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4" w:type="dxa"/>
        <w:tblInd w:w="-25" w:type="dxa"/>
        <w:tblLayout w:type="fixed"/>
        <w:tblLook w:val="0000" w:firstRow="0" w:lastRow="0" w:firstColumn="0" w:lastColumn="0" w:noHBand="0" w:noVBand="0"/>
      </w:tblPr>
      <w:tblGrid>
        <w:gridCol w:w="4811"/>
        <w:gridCol w:w="5103"/>
      </w:tblGrid>
      <w:tr w:rsidR="0011572B" w:rsidRPr="00806DB3" w:rsidTr="007C0EE0">
        <w:trPr>
          <w:trHeight w:val="558"/>
        </w:trPr>
        <w:tc>
          <w:tcPr>
            <w:tcW w:w="4811" w:type="dxa"/>
            <w:tcBorders>
              <w:top w:val="single" w:sz="4" w:space="0" w:color="000000"/>
              <w:left w:val="single" w:sz="4" w:space="0" w:color="000000"/>
              <w:bottom w:val="single" w:sz="4" w:space="0" w:color="000000"/>
            </w:tcBorders>
            <w:shd w:val="clear" w:color="auto" w:fill="auto"/>
          </w:tcPr>
          <w:p w:rsidR="0011572B" w:rsidRPr="00806DB3" w:rsidRDefault="0011572B" w:rsidP="007C0EE0">
            <w:pPr>
              <w:pStyle w:val="a6"/>
              <w:spacing w:after="0"/>
              <w:rPr>
                <w:bCs/>
                <w:color w:val="000000"/>
                <w:sz w:val="22"/>
                <w:szCs w:val="22"/>
                <w:lang w:val="kk-KZ"/>
              </w:rPr>
            </w:pPr>
            <w:r>
              <w:rPr>
                <w:b/>
                <w:color w:val="000000"/>
                <w:sz w:val="22"/>
                <w:szCs w:val="22"/>
                <w:lang w:val="kk-KZ"/>
              </w:rPr>
              <w:t>№</w:t>
            </w:r>
            <w:r w:rsidR="00CB776C">
              <w:rPr>
                <w:b/>
                <w:color w:val="000000"/>
                <w:sz w:val="22"/>
                <w:szCs w:val="22"/>
              </w:rPr>
              <w:t xml:space="preserve">2 </w:t>
            </w:r>
            <w:r w:rsidRPr="00806DB3">
              <w:rPr>
                <w:b/>
                <w:color w:val="000000"/>
                <w:sz w:val="22"/>
                <w:szCs w:val="22"/>
                <w:lang w:val="kk-KZ"/>
              </w:rPr>
              <w:t xml:space="preserve">ЕҢБЕК ШАРТЫ </w:t>
            </w:r>
          </w:p>
          <w:p w:rsidR="0011572B" w:rsidRPr="00806DB3" w:rsidRDefault="0011572B" w:rsidP="007C0EE0">
            <w:pPr>
              <w:jc w:val="both"/>
              <w:rPr>
                <w:bCs/>
                <w:color w:val="000000"/>
                <w:sz w:val="22"/>
                <w:szCs w:val="22"/>
                <w:lang w:val="kk-KZ"/>
              </w:rPr>
            </w:pPr>
          </w:p>
          <w:p w:rsidR="0011572B" w:rsidRPr="00806DB3" w:rsidRDefault="0011572B" w:rsidP="007C0EE0">
            <w:pPr>
              <w:jc w:val="both"/>
              <w:rPr>
                <w:color w:val="000000"/>
                <w:spacing w:val="-5"/>
                <w:sz w:val="22"/>
                <w:szCs w:val="22"/>
                <w:lang w:val="kk-KZ"/>
              </w:rPr>
            </w:pPr>
            <w:r w:rsidRPr="00806DB3">
              <w:rPr>
                <w:bCs/>
                <w:color w:val="000000"/>
                <w:sz w:val="22"/>
                <w:szCs w:val="22"/>
                <w:lang w:val="kk-KZ"/>
              </w:rPr>
              <w:t xml:space="preserve">Алматы </w:t>
            </w:r>
            <w:r w:rsidRPr="00806DB3">
              <w:rPr>
                <w:color w:val="000000"/>
                <w:spacing w:val="-5"/>
                <w:sz w:val="22"/>
                <w:szCs w:val="22"/>
                <w:lang w:val="kk-KZ"/>
              </w:rPr>
              <w:t xml:space="preserve">қ.               </w:t>
            </w:r>
            <w:r w:rsidRPr="000C1425">
              <w:rPr>
                <w:color w:val="000000"/>
                <w:spacing w:val="-5"/>
                <w:sz w:val="22"/>
                <w:szCs w:val="22"/>
              </w:rPr>
              <w:t xml:space="preserve">         </w:t>
            </w:r>
            <w:r>
              <w:rPr>
                <w:color w:val="000000"/>
                <w:spacing w:val="-5"/>
                <w:sz w:val="22"/>
                <w:szCs w:val="22"/>
              </w:rPr>
              <w:t xml:space="preserve"> </w:t>
            </w:r>
            <w:r w:rsidRPr="000C1425">
              <w:rPr>
                <w:color w:val="000000"/>
                <w:spacing w:val="-5"/>
                <w:sz w:val="22"/>
                <w:szCs w:val="22"/>
              </w:rPr>
              <w:t xml:space="preserve">        </w:t>
            </w:r>
            <w:r w:rsidRPr="00806DB3">
              <w:rPr>
                <w:color w:val="000000"/>
                <w:spacing w:val="-5"/>
                <w:sz w:val="22"/>
                <w:szCs w:val="22"/>
                <w:lang w:val="kk-KZ"/>
              </w:rPr>
              <w:t xml:space="preserve"> </w:t>
            </w:r>
            <w:r w:rsidRPr="00806DB3">
              <w:rPr>
                <w:bCs/>
                <w:color w:val="000000"/>
                <w:sz w:val="22"/>
                <w:szCs w:val="22"/>
                <w:lang w:val="kk-KZ"/>
              </w:rPr>
              <w:t>«</w:t>
            </w:r>
            <w:r w:rsidRPr="000C1425">
              <w:rPr>
                <w:bCs/>
                <w:color w:val="000000"/>
                <w:sz w:val="22"/>
                <w:szCs w:val="22"/>
              </w:rPr>
              <w:t>___</w:t>
            </w:r>
            <w:r w:rsidRPr="00806DB3">
              <w:rPr>
                <w:bCs/>
                <w:color w:val="000000"/>
                <w:sz w:val="22"/>
                <w:szCs w:val="22"/>
                <w:lang w:val="kk-KZ"/>
              </w:rPr>
              <w:t xml:space="preserve">» </w:t>
            </w:r>
            <w:r w:rsidRPr="000C1425">
              <w:rPr>
                <w:color w:val="000000"/>
                <w:sz w:val="22"/>
                <w:szCs w:val="22"/>
              </w:rPr>
              <w:t>____</w:t>
            </w:r>
            <w:r w:rsidRPr="00806DB3">
              <w:rPr>
                <w:color w:val="000000"/>
                <w:sz w:val="22"/>
                <w:szCs w:val="22"/>
                <w:lang w:val="kk-KZ"/>
              </w:rPr>
              <w:t xml:space="preserve"> </w:t>
            </w:r>
            <w:r>
              <w:rPr>
                <w:bCs/>
                <w:color w:val="000000"/>
                <w:sz w:val="22"/>
                <w:szCs w:val="22"/>
                <w:lang w:val="kk-KZ"/>
              </w:rPr>
              <w:t xml:space="preserve"> 20</w:t>
            </w:r>
            <w:r w:rsidRPr="000C1425">
              <w:rPr>
                <w:bCs/>
                <w:color w:val="000000"/>
                <w:sz w:val="22"/>
                <w:szCs w:val="22"/>
              </w:rPr>
              <w:t>__</w:t>
            </w:r>
            <w:r w:rsidRPr="00806DB3">
              <w:rPr>
                <w:bCs/>
                <w:color w:val="000000"/>
                <w:sz w:val="22"/>
                <w:szCs w:val="22"/>
                <w:lang w:val="kk-KZ"/>
              </w:rPr>
              <w:t xml:space="preserve"> ж. </w:t>
            </w:r>
          </w:p>
          <w:p w:rsidR="0011572B" w:rsidRPr="00806DB3" w:rsidRDefault="0011572B" w:rsidP="007C0EE0">
            <w:pPr>
              <w:jc w:val="both"/>
              <w:rPr>
                <w:color w:val="000000"/>
                <w:spacing w:val="-5"/>
                <w:sz w:val="22"/>
                <w:szCs w:val="22"/>
                <w:lang w:val="kk-KZ"/>
              </w:rPr>
            </w:pPr>
          </w:p>
          <w:p w:rsidR="0011572B" w:rsidRPr="00806DB3" w:rsidRDefault="0011572B" w:rsidP="007C0EE0">
            <w:pPr>
              <w:jc w:val="both"/>
              <w:rPr>
                <w:color w:val="000000"/>
                <w:spacing w:val="-5"/>
                <w:sz w:val="22"/>
                <w:szCs w:val="22"/>
                <w:lang w:val="kk-KZ"/>
              </w:rPr>
            </w:pPr>
          </w:p>
          <w:p w:rsidR="0011572B" w:rsidRPr="00806DB3" w:rsidRDefault="0011572B" w:rsidP="007C0EE0">
            <w:pPr>
              <w:jc w:val="both"/>
              <w:rPr>
                <w:color w:val="000000"/>
                <w:spacing w:val="-5"/>
                <w:sz w:val="22"/>
                <w:szCs w:val="22"/>
                <w:lang w:val="kk-KZ"/>
              </w:rPr>
            </w:pPr>
            <w:r w:rsidRPr="00806DB3">
              <w:rPr>
                <w:color w:val="000000"/>
                <w:sz w:val="22"/>
                <w:szCs w:val="22"/>
                <w:lang w:val="kk-KZ"/>
              </w:rPr>
              <w:t>«</w:t>
            </w:r>
            <w:r w:rsidR="00F13650">
              <w:rPr>
                <w:color w:val="000000"/>
                <w:sz w:val="22"/>
                <w:szCs w:val="22"/>
                <w:lang w:val="kk-KZ"/>
              </w:rPr>
              <w:t>___</w:t>
            </w:r>
            <w:r w:rsidRPr="00806DB3">
              <w:rPr>
                <w:color w:val="000000"/>
                <w:sz w:val="22"/>
                <w:szCs w:val="22"/>
                <w:lang w:val="kk-KZ"/>
              </w:rPr>
              <w:t>» жауапкершілігі шектеулі серік</w:t>
            </w:r>
            <w:r w:rsidR="00F13650">
              <w:rPr>
                <w:color w:val="000000"/>
                <w:sz w:val="22"/>
                <w:szCs w:val="22"/>
                <w:lang w:val="kk-KZ"/>
              </w:rPr>
              <w:t>тестігі, бұдан әрі «___</w:t>
            </w:r>
            <w:r w:rsidRPr="00806DB3">
              <w:rPr>
                <w:color w:val="000000"/>
                <w:sz w:val="22"/>
                <w:szCs w:val="22"/>
                <w:lang w:val="kk-KZ"/>
              </w:rPr>
              <w:t xml:space="preserve">» деп аталады, Жарғының негізіндегі әрекет ететін </w:t>
            </w:r>
            <w:r w:rsidRPr="00806DB3">
              <w:rPr>
                <w:b/>
                <w:color w:val="000000"/>
                <w:sz w:val="22"/>
                <w:szCs w:val="22"/>
                <w:lang w:val="kk-KZ"/>
              </w:rPr>
              <w:t xml:space="preserve">Директор  </w:t>
            </w:r>
            <w:r w:rsidR="00F13650">
              <w:rPr>
                <w:b/>
                <w:color w:val="000000"/>
                <w:sz w:val="22"/>
                <w:szCs w:val="22"/>
                <w:lang w:val="kk-KZ"/>
              </w:rPr>
              <w:t>___</w:t>
            </w:r>
            <w:r w:rsidRPr="00806DB3">
              <w:rPr>
                <w:color w:val="000000"/>
                <w:sz w:val="22"/>
                <w:szCs w:val="22"/>
                <w:lang w:val="kk-KZ"/>
              </w:rPr>
              <w:t>танытуында, орналасқан мекенжайы: Алматы қ.</w:t>
            </w:r>
            <w:r w:rsidR="00F13650">
              <w:rPr>
                <w:color w:val="000000"/>
                <w:sz w:val="22"/>
                <w:szCs w:val="22"/>
                <w:lang w:val="kk-KZ"/>
              </w:rPr>
              <w:t>___</w:t>
            </w:r>
            <w:r w:rsidRPr="00806DB3">
              <w:rPr>
                <w:color w:val="000000"/>
                <w:sz w:val="22"/>
                <w:szCs w:val="22"/>
                <w:lang w:val="kk-KZ"/>
              </w:rPr>
              <w:t xml:space="preserve">, </w:t>
            </w:r>
            <w:r w:rsidR="00F13650">
              <w:rPr>
                <w:color w:val="000000"/>
                <w:sz w:val="22"/>
                <w:szCs w:val="22"/>
                <w:lang w:val="kk-KZ"/>
              </w:rPr>
              <w:t>___</w:t>
            </w:r>
            <w:r w:rsidRPr="00806DB3">
              <w:rPr>
                <w:color w:val="000000"/>
                <w:sz w:val="22"/>
                <w:szCs w:val="22"/>
                <w:lang w:val="kk-KZ"/>
              </w:rPr>
              <w:t xml:space="preserve"> ү. (</w:t>
            </w:r>
            <w:r w:rsidR="00F13650">
              <w:rPr>
                <w:color w:val="000000"/>
                <w:sz w:val="22"/>
                <w:szCs w:val="22"/>
                <w:lang w:val="kk-KZ"/>
              </w:rPr>
              <w:t>___</w:t>
            </w:r>
            <w:r w:rsidR="00CB776C">
              <w:rPr>
                <w:color w:val="000000"/>
                <w:sz w:val="22"/>
                <w:szCs w:val="22"/>
                <w:u w:val="single"/>
                <w:lang w:val="kk-KZ"/>
              </w:rPr>
              <w:t>.20__</w:t>
            </w:r>
            <w:r w:rsidRPr="00806DB3">
              <w:rPr>
                <w:color w:val="000000"/>
                <w:sz w:val="22"/>
                <w:szCs w:val="22"/>
                <w:u w:val="single"/>
                <w:lang w:val="kk-KZ"/>
              </w:rPr>
              <w:t xml:space="preserve"> </w:t>
            </w:r>
            <w:r w:rsidRPr="00806DB3">
              <w:rPr>
                <w:color w:val="000000"/>
                <w:sz w:val="22"/>
                <w:szCs w:val="22"/>
                <w:lang w:val="kk-KZ"/>
              </w:rPr>
              <w:t xml:space="preserve">ж. мемлекеттік тіркеу туралы анықтамасы), БСН  </w:t>
            </w:r>
            <w:r w:rsidR="00F13650">
              <w:rPr>
                <w:color w:val="000000"/>
                <w:sz w:val="22"/>
                <w:szCs w:val="22"/>
                <w:lang w:val="kk-KZ"/>
              </w:rPr>
              <w:t>___</w:t>
            </w:r>
            <w:r w:rsidRPr="00806DB3">
              <w:rPr>
                <w:bCs/>
                <w:color w:val="000000"/>
                <w:sz w:val="22"/>
                <w:szCs w:val="22"/>
                <w:lang w:val="kk-KZ"/>
              </w:rPr>
              <w:t xml:space="preserve"> - </w:t>
            </w:r>
            <w:r w:rsidRPr="00806DB3">
              <w:rPr>
                <w:color w:val="000000"/>
                <w:sz w:val="22"/>
                <w:szCs w:val="22"/>
                <w:lang w:val="kk-KZ"/>
              </w:rPr>
              <w:t xml:space="preserve"> бір тараптан, және Қазақстан  Республикасының aзаматы </w:t>
            </w:r>
            <w:r w:rsidR="000C1425">
              <w:rPr>
                <w:b/>
                <w:color w:val="000000"/>
                <w:sz w:val="22"/>
                <w:szCs w:val="22"/>
                <w:lang w:val="kk-KZ"/>
              </w:rPr>
              <w:t>__________________________</w:t>
            </w:r>
            <w:r w:rsidRPr="00806DB3">
              <w:rPr>
                <w:color w:val="000000"/>
                <w:sz w:val="22"/>
                <w:szCs w:val="22"/>
                <w:lang w:val="kk-KZ"/>
              </w:rPr>
              <w:t xml:space="preserve">, тұрғылықты мекенжайы: </w:t>
            </w:r>
            <w:r w:rsidR="000C1425">
              <w:rPr>
                <w:color w:val="000000"/>
                <w:sz w:val="22"/>
                <w:szCs w:val="22"/>
                <w:lang w:val="kk-KZ"/>
              </w:rPr>
              <w:t>_____________</w:t>
            </w:r>
            <w:r w:rsidRPr="00806DB3">
              <w:rPr>
                <w:color w:val="000000"/>
                <w:sz w:val="22"/>
                <w:szCs w:val="22"/>
                <w:lang w:val="kk-KZ"/>
              </w:rPr>
              <w:t xml:space="preserve"> жеке куәлігінің нөмірі № </w:t>
            </w:r>
            <w:r w:rsidR="000C1425">
              <w:rPr>
                <w:color w:val="000000"/>
                <w:sz w:val="22"/>
                <w:szCs w:val="22"/>
                <w:lang w:val="kk-KZ"/>
              </w:rPr>
              <w:t>_______________</w:t>
            </w:r>
            <w:r w:rsidRPr="00806DB3">
              <w:rPr>
                <w:b/>
                <w:color w:val="000000"/>
                <w:sz w:val="22"/>
                <w:szCs w:val="22"/>
                <w:lang w:val="kk-KZ"/>
              </w:rPr>
              <w:t xml:space="preserve">  </w:t>
            </w:r>
            <w:r w:rsidRPr="00806DB3">
              <w:rPr>
                <w:color w:val="000000"/>
                <w:sz w:val="22"/>
                <w:szCs w:val="22"/>
                <w:lang w:val="kk-KZ"/>
              </w:rPr>
              <w:t xml:space="preserve">Қазақстан Республикасы </w:t>
            </w:r>
            <w:r w:rsidR="000C1425">
              <w:rPr>
                <w:color w:val="000000"/>
                <w:sz w:val="22"/>
                <w:szCs w:val="22"/>
                <w:lang w:val="kk-KZ"/>
              </w:rPr>
              <w:t>______ ________</w:t>
            </w:r>
            <w:r w:rsidRPr="00806DB3">
              <w:rPr>
                <w:color w:val="000000"/>
                <w:sz w:val="22"/>
                <w:szCs w:val="22"/>
                <w:lang w:val="kk-KZ"/>
              </w:rPr>
              <w:t xml:space="preserve"> жылы берілген, жеке сәйкестендіру нөмірі (ЖСН) </w:t>
            </w:r>
            <w:r w:rsidR="000C1425">
              <w:rPr>
                <w:color w:val="000000"/>
                <w:sz w:val="22"/>
                <w:szCs w:val="22"/>
                <w:lang w:val="kk-KZ"/>
              </w:rPr>
              <w:t>___________</w:t>
            </w:r>
            <w:r w:rsidRPr="00806DB3">
              <w:rPr>
                <w:color w:val="000000"/>
                <w:sz w:val="22"/>
                <w:szCs w:val="22"/>
                <w:lang w:val="kk-KZ"/>
              </w:rPr>
              <w:t>, бұдан әрі «Жұмыскер» деп аталады, екінші тараптан, бірге «Тараптар», ал жеке жоғарыда көрсетілгендей немесе «Тарап» деп аталатындар, төмендегі туралы Еңбек шартын (бұдан әрі – «Шарт» немесе «ЕШ») жасады:</w:t>
            </w:r>
          </w:p>
          <w:p w:rsidR="0011572B" w:rsidRPr="00ED66A1" w:rsidRDefault="0011572B" w:rsidP="007C0EE0">
            <w:pPr>
              <w:spacing w:line="300" w:lineRule="auto"/>
              <w:jc w:val="both"/>
              <w:rPr>
                <w:color w:val="000000"/>
                <w:spacing w:val="-5"/>
                <w:sz w:val="22"/>
                <w:szCs w:val="22"/>
                <w:lang w:val="kk-KZ"/>
              </w:rPr>
            </w:pPr>
          </w:p>
          <w:p w:rsidR="0011572B" w:rsidRPr="00806DB3" w:rsidRDefault="0011572B" w:rsidP="0011572B">
            <w:pPr>
              <w:numPr>
                <w:ilvl w:val="0"/>
                <w:numId w:val="10"/>
              </w:numPr>
              <w:tabs>
                <w:tab w:val="left" w:pos="284"/>
              </w:tabs>
              <w:jc w:val="both"/>
              <w:rPr>
                <w:color w:val="000000"/>
                <w:sz w:val="22"/>
                <w:szCs w:val="22"/>
                <w:lang w:val="kk-KZ"/>
              </w:rPr>
            </w:pPr>
            <w:r w:rsidRPr="00806DB3">
              <w:rPr>
                <w:b/>
                <w:color w:val="000000"/>
                <w:spacing w:val="-5"/>
                <w:sz w:val="22"/>
                <w:szCs w:val="22"/>
                <w:lang w:val="kk-KZ"/>
              </w:rPr>
              <w:t>Шарттың мәні</w:t>
            </w:r>
          </w:p>
          <w:p w:rsidR="0011572B" w:rsidRPr="00806DB3" w:rsidRDefault="0011572B" w:rsidP="007C0EE0">
            <w:pPr>
              <w:shd w:val="clear" w:color="auto" w:fill="FFFFFF"/>
              <w:tabs>
                <w:tab w:val="left" w:pos="202"/>
              </w:tabs>
              <w:jc w:val="both"/>
              <w:rPr>
                <w:color w:val="000000"/>
                <w:spacing w:val="-5"/>
                <w:sz w:val="22"/>
                <w:szCs w:val="22"/>
                <w:lang w:val="kk-KZ"/>
              </w:rPr>
            </w:pPr>
            <w:r w:rsidRPr="00806DB3">
              <w:rPr>
                <w:color w:val="000000"/>
                <w:sz w:val="22"/>
                <w:szCs w:val="22"/>
                <w:lang w:val="kk-KZ"/>
              </w:rPr>
              <w:t>1.1 Жұмыскер</w:t>
            </w:r>
            <w:r w:rsidRPr="00806DB3">
              <w:rPr>
                <w:color w:val="000000"/>
                <w:spacing w:val="-5"/>
                <w:sz w:val="22"/>
                <w:szCs w:val="22"/>
                <w:lang w:val="kk-KZ"/>
              </w:rPr>
              <w:t xml:space="preserve"> жұмысқа </w:t>
            </w:r>
            <w:r>
              <w:rPr>
                <w:b/>
                <w:color w:val="000000"/>
                <w:spacing w:val="-5"/>
                <w:sz w:val="22"/>
                <w:szCs w:val="22"/>
                <w:lang w:val="en-US"/>
              </w:rPr>
              <w:t>___________________</w:t>
            </w:r>
            <w:r w:rsidRPr="00806DB3">
              <w:rPr>
                <w:color w:val="000000"/>
                <w:spacing w:val="-5"/>
                <w:sz w:val="22"/>
                <w:szCs w:val="22"/>
                <w:lang w:val="kk-KZ"/>
              </w:rPr>
              <w:t xml:space="preserve">  лауазымына қабылданады. </w:t>
            </w:r>
          </w:p>
          <w:p w:rsidR="0011572B" w:rsidRPr="0096022D" w:rsidRDefault="0011572B" w:rsidP="007C0EE0">
            <w:pPr>
              <w:shd w:val="clear" w:color="auto" w:fill="FFFFFF"/>
              <w:tabs>
                <w:tab w:val="left" w:pos="202"/>
              </w:tabs>
              <w:jc w:val="both"/>
              <w:rPr>
                <w:color w:val="000000"/>
                <w:spacing w:val="-5"/>
                <w:sz w:val="22"/>
                <w:szCs w:val="22"/>
                <w:lang w:val="kk-KZ"/>
              </w:rPr>
            </w:pPr>
            <w:r w:rsidRPr="00806DB3">
              <w:rPr>
                <w:color w:val="000000"/>
                <w:spacing w:val="-5"/>
                <w:sz w:val="22"/>
                <w:szCs w:val="22"/>
                <w:lang w:val="kk-KZ"/>
              </w:rPr>
              <w:t xml:space="preserve">1.2. </w:t>
            </w:r>
            <w:r w:rsidRPr="00806DB3">
              <w:rPr>
                <w:bCs/>
                <w:color w:val="000000"/>
                <w:spacing w:val="-5"/>
                <w:sz w:val="22"/>
                <w:szCs w:val="22"/>
                <w:lang w:val="kk-KZ"/>
              </w:rPr>
              <w:t xml:space="preserve">Алматы </w:t>
            </w:r>
            <w:r w:rsidRPr="00806DB3">
              <w:rPr>
                <w:color w:val="000000"/>
                <w:spacing w:val="-5"/>
                <w:sz w:val="22"/>
                <w:szCs w:val="22"/>
                <w:lang w:val="kk-KZ"/>
              </w:rPr>
              <w:t xml:space="preserve">қаласы, </w:t>
            </w:r>
            <w:r w:rsidR="00F13650">
              <w:rPr>
                <w:color w:val="000000"/>
                <w:spacing w:val="-5"/>
                <w:sz w:val="22"/>
                <w:szCs w:val="22"/>
                <w:lang w:val="kk-KZ"/>
              </w:rPr>
              <w:t>___</w:t>
            </w:r>
            <w:r w:rsidRPr="00806DB3">
              <w:rPr>
                <w:color w:val="000000"/>
                <w:spacing w:val="-5"/>
                <w:sz w:val="22"/>
                <w:szCs w:val="22"/>
                <w:lang w:val="kk-KZ"/>
              </w:rPr>
              <w:t xml:space="preserve">, </w:t>
            </w:r>
            <w:r w:rsidR="00F13650">
              <w:rPr>
                <w:color w:val="000000"/>
                <w:spacing w:val="-5"/>
                <w:sz w:val="22"/>
                <w:szCs w:val="22"/>
                <w:lang w:val="kk-KZ"/>
              </w:rPr>
              <w:t>___</w:t>
            </w:r>
            <w:r w:rsidRPr="00806DB3">
              <w:rPr>
                <w:color w:val="000000"/>
                <w:spacing w:val="-5"/>
                <w:sz w:val="22"/>
                <w:szCs w:val="22"/>
                <w:lang w:val="kk-KZ"/>
              </w:rPr>
              <w:t xml:space="preserve"> ү Жұмысты орындау жері болып табылады.</w:t>
            </w:r>
            <w:r w:rsidR="0096022D">
              <w:rPr>
                <w:color w:val="000000"/>
                <w:spacing w:val="-5"/>
                <w:sz w:val="22"/>
                <w:szCs w:val="22"/>
                <w:lang w:val="kk-KZ"/>
              </w:rPr>
              <w:br/>
            </w:r>
          </w:p>
          <w:p w:rsidR="0011572B" w:rsidRPr="00806DB3" w:rsidRDefault="0011572B" w:rsidP="007C0EE0">
            <w:pPr>
              <w:shd w:val="clear" w:color="auto" w:fill="FFFFFF"/>
              <w:tabs>
                <w:tab w:val="left" w:pos="202"/>
              </w:tabs>
              <w:jc w:val="both"/>
              <w:rPr>
                <w:color w:val="000000"/>
                <w:spacing w:val="-1"/>
                <w:sz w:val="22"/>
                <w:szCs w:val="22"/>
                <w:lang w:val="kk-KZ"/>
              </w:rPr>
            </w:pPr>
            <w:r w:rsidRPr="00806DB3">
              <w:rPr>
                <w:b/>
                <w:color w:val="000000"/>
                <w:spacing w:val="-8"/>
                <w:sz w:val="22"/>
                <w:szCs w:val="22"/>
                <w:lang w:val="kk-KZ"/>
              </w:rPr>
              <w:t>2.</w:t>
            </w:r>
            <w:r w:rsidRPr="00806DB3">
              <w:rPr>
                <w:b/>
                <w:color w:val="000000"/>
                <w:sz w:val="22"/>
                <w:szCs w:val="22"/>
                <w:lang w:val="kk-KZ"/>
              </w:rPr>
              <w:tab/>
              <w:t>Шарттың мерзімі</w:t>
            </w:r>
          </w:p>
          <w:p w:rsidR="0011572B" w:rsidRPr="00806DB3" w:rsidRDefault="0011572B" w:rsidP="0011572B">
            <w:pPr>
              <w:numPr>
                <w:ilvl w:val="1"/>
                <w:numId w:val="8"/>
              </w:numPr>
              <w:shd w:val="clear" w:color="auto" w:fill="FFFFFF"/>
              <w:tabs>
                <w:tab w:val="clear" w:pos="360"/>
                <w:tab w:val="num" w:pos="25"/>
                <w:tab w:val="left" w:pos="72"/>
              </w:tabs>
              <w:ind w:left="25" w:hanging="25"/>
              <w:jc w:val="both"/>
              <w:rPr>
                <w:rStyle w:val="s0"/>
                <w:rFonts w:eastAsia="Batang"/>
                <w:sz w:val="22"/>
                <w:szCs w:val="22"/>
                <w:lang w:val="kk-KZ"/>
              </w:rPr>
            </w:pPr>
            <w:r w:rsidRPr="00806DB3">
              <w:rPr>
                <w:color w:val="000000"/>
                <w:spacing w:val="-1"/>
                <w:sz w:val="22"/>
                <w:szCs w:val="22"/>
                <w:lang w:val="kk-KZ"/>
              </w:rPr>
              <w:t xml:space="preserve">Шарт бір жыл мерзіміне және </w:t>
            </w:r>
            <w:r>
              <w:rPr>
                <w:b/>
                <w:color w:val="000000"/>
                <w:sz w:val="22"/>
                <w:szCs w:val="22"/>
                <w:lang w:val="kk-KZ"/>
              </w:rPr>
              <w:t>«</w:t>
            </w:r>
            <w:r w:rsidRPr="0011572B">
              <w:rPr>
                <w:b/>
                <w:color w:val="000000"/>
                <w:sz w:val="22"/>
                <w:szCs w:val="22"/>
                <w:lang w:val="kk-KZ"/>
              </w:rPr>
              <w:t>___</w:t>
            </w:r>
            <w:r w:rsidRPr="00806DB3">
              <w:rPr>
                <w:b/>
                <w:color w:val="000000"/>
                <w:sz w:val="22"/>
                <w:szCs w:val="22"/>
                <w:lang w:val="kk-KZ"/>
              </w:rPr>
              <w:t xml:space="preserve">» </w:t>
            </w:r>
            <w:r w:rsidRPr="0011572B">
              <w:rPr>
                <w:b/>
                <w:color w:val="000000"/>
                <w:sz w:val="22"/>
                <w:szCs w:val="22"/>
                <w:lang w:val="kk-KZ"/>
              </w:rPr>
              <w:t>________</w:t>
            </w:r>
            <w:r>
              <w:rPr>
                <w:b/>
                <w:color w:val="000000"/>
                <w:sz w:val="22"/>
                <w:szCs w:val="22"/>
                <w:lang w:val="kk-KZ"/>
              </w:rPr>
              <w:t>20</w:t>
            </w:r>
            <w:r w:rsidRPr="0011572B">
              <w:rPr>
                <w:b/>
                <w:color w:val="000000"/>
                <w:sz w:val="22"/>
                <w:szCs w:val="22"/>
                <w:lang w:val="kk-KZ"/>
              </w:rPr>
              <w:t>___</w:t>
            </w:r>
            <w:r w:rsidRPr="00806DB3">
              <w:rPr>
                <w:b/>
                <w:color w:val="000000"/>
                <w:sz w:val="22"/>
                <w:szCs w:val="22"/>
                <w:lang w:val="kk-KZ"/>
              </w:rPr>
              <w:t xml:space="preserve"> жылға</w:t>
            </w:r>
            <w:r w:rsidRPr="00806DB3">
              <w:rPr>
                <w:color w:val="000000"/>
                <w:sz w:val="22"/>
                <w:szCs w:val="22"/>
                <w:lang w:val="kk-KZ"/>
              </w:rPr>
              <w:t xml:space="preserve"> дейін қосымша </w:t>
            </w:r>
            <w:r w:rsidRPr="00806DB3">
              <w:rPr>
                <w:color w:val="000000"/>
                <w:spacing w:val="-1"/>
                <w:sz w:val="22"/>
                <w:szCs w:val="22"/>
                <w:lang w:val="kk-KZ"/>
              </w:rPr>
              <w:t>жасалған.</w:t>
            </w:r>
          </w:p>
          <w:p w:rsidR="0011572B" w:rsidRPr="00806DB3" w:rsidRDefault="0011572B" w:rsidP="0011572B">
            <w:pPr>
              <w:numPr>
                <w:ilvl w:val="1"/>
                <w:numId w:val="8"/>
              </w:numPr>
              <w:shd w:val="clear" w:color="auto" w:fill="FFFFFF"/>
              <w:tabs>
                <w:tab w:val="clear" w:pos="360"/>
                <w:tab w:val="num" w:pos="25"/>
              </w:tabs>
              <w:ind w:left="25" w:hanging="25"/>
              <w:jc w:val="both"/>
              <w:rPr>
                <w:rStyle w:val="s0"/>
                <w:rFonts w:eastAsia="Batang"/>
                <w:sz w:val="22"/>
                <w:szCs w:val="22"/>
                <w:lang w:val="kk-KZ"/>
              </w:rPr>
            </w:pPr>
            <w:r w:rsidRPr="00806DB3">
              <w:rPr>
                <w:rStyle w:val="s0"/>
                <w:rFonts w:eastAsia="Batang"/>
                <w:sz w:val="22"/>
                <w:szCs w:val="22"/>
                <w:lang w:val="kk-KZ"/>
              </w:rPr>
              <w:t>Егер ЕШ әрекет мерзімі аяқталғанға дейін, соңғы жұмыс күні ішінде,  Тараптардың бірде біреуі еңбек қатынастарының аяқталуын талап етпесе, ол белгіленбеген мерзімге жасалған болып есептеледі.</w:t>
            </w:r>
          </w:p>
          <w:p w:rsidR="0011572B" w:rsidRPr="00806DB3" w:rsidRDefault="0011572B" w:rsidP="007C0EE0">
            <w:pPr>
              <w:shd w:val="clear" w:color="auto" w:fill="FFFFFF"/>
              <w:jc w:val="both"/>
              <w:rPr>
                <w:color w:val="000000"/>
                <w:sz w:val="22"/>
                <w:szCs w:val="22"/>
                <w:lang w:val="kk-KZ"/>
              </w:rPr>
            </w:pPr>
            <w:r w:rsidRPr="00806DB3">
              <w:rPr>
                <w:rStyle w:val="s0"/>
                <w:rFonts w:eastAsia="Batang"/>
                <w:sz w:val="22"/>
                <w:szCs w:val="22"/>
                <w:lang w:val="kk-KZ"/>
              </w:rPr>
              <w:t xml:space="preserve">2.3 ЕШ бойынша еңбек міндеттерін атқару мерзімі </w:t>
            </w:r>
            <w:r>
              <w:rPr>
                <w:rStyle w:val="s0"/>
                <w:rFonts w:eastAsia="Batang"/>
                <w:b/>
                <w:sz w:val="22"/>
                <w:szCs w:val="22"/>
                <w:lang w:val="kk-KZ"/>
              </w:rPr>
              <w:t>«</w:t>
            </w:r>
            <w:r w:rsidRPr="0011572B">
              <w:rPr>
                <w:rStyle w:val="s0"/>
                <w:rFonts w:eastAsia="Batang"/>
                <w:b/>
                <w:sz w:val="22"/>
                <w:szCs w:val="22"/>
                <w:lang w:val="kk-KZ"/>
              </w:rPr>
              <w:t>__</w:t>
            </w:r>
            <w:r w:rsidRPr="00806DB3">
              <w:rPr>
                <w:rStyle w:val="s0"/>
                <w:rFonts w:eastAsia="Batang"/>
                <w:b/>
                <w:sz w:val="22"/>
                <w:szCs w:val="22"/>
                <w:lang w:val="kk-KZ"/>
              </w:rPr>
              <w:t>»</w:t>
            </w:r>
            <w:r w:rsidRPr="00806DB3">
              <w:rPr>
                <w:b/>
                <w:color w:val="000000"/>
                <w:sz w:val="22"/>
                <w:szCs w:val="22"/>
                <w:lang w:val="kk-KZ"/>
              </w:rPr>
              <w:t xml:space="preserve"> </w:t>
            </w:r>
            <w:r w:rsidRPr="0011572B">
              <w:rPr>
                <w:b/>
                <w:color w:val="000000"/>
                <w:sz w:val="22"/>
                <w:szCs w:val="22"/>
                <w:lang w:val="kk-KZ"/>
              </w:rPr>
              <w:t>______</w:t>
            </w:r>
            <w:r w:rsidRPr="00806DB3">
              <w:rPr>
                <w:b/>
                <w:color w:val="000000"/>
                <w:sz w:val="22"/>
                <w:szCs w:val="22"/>
                <w:lang w:val="kk-KZ"/>
              </w:rPr>
              <w:t xml:space="preserve"> </w:t>
            </w:r>
            <w:r>
              <w:rPr>
                <w:rStyle w:val="s0"/>
                <w:rFonts w:eastAsia="Batang"/>
                <w:b/>
                <w:sz w:val="22"/>
                <w:szCs w:val="22"/>
                <w:lang w:val="kk-KZ"/>
              </w:rPr>
              <w:t>20</w:t>
            </w:r>
            <w:r w:rsidRPr="0011572B">
              <w:rPr>
                <w:rStyle w:val="s0"/>
                <w:rFonts w:eastAsia="Batang"/>
                <w:b/>
                <w:sz w:val="22"/>
                <w:szCs w:val="22"/>
                <w:lang w:val="kk-KZ"/>
              </w:rPr>
              <w:t>___</w:t>
            </w:r>
            <w:r w:rsidRPr="00806DB3">
              <w:rPr>
                <w:rStyle w:val="s0"/>
                <w:rFonts w:eastAsia="Batang"/>
                <w:b/>
                <w:sz w:val="22"/>
                <w:szCs w:val="22"/>
                <w:lang w:val="kk-KZ"/>
              </w:rPr>
              <w:t xml:space="preserve"> жылдан</w:t>
            </w:r>
            <w:r w:rsidRPr="00806DB3">
              <w:rPr>
                <w:rStyle w:val="s0"/>
                <w:rFonts w:eastAsia="Batang"/>
                <w:sz w:val="22"/>
                <w:szCs w:val="22"/>
                <w:lang w:val="kk-KZ"/>
              </w:rPr>
              <w:t xml:space="preserve"> басталады.</w:t>
            </w:r>
          </w:p>
          <w:p w:rsidR="0011572B" w:rsidRPr="00806DB3" w:rsidRDefault="0011572B" w:rsidP="007C0EE0">
            <w:pPr>
              <w:shd w:val="clear" w:color="auto" w:fill="FFFFFF"/>
              <w:jc w:val="both"/>
              <w:rPr>
                <w:color w:val="000000"/>
                <w:sz w:val="22"/>
                <w:szCs w:val="22"/>
                <w:lang w:val="kk-KZ"/>
              </w:rPr>
            </w:pPr>
          </w:p>
          <w:p w:rsidR="0011572B" w:rsidRPr="00806DB3" w:rsidRDefault="0011572B" w:rsidP="007C0EE0">
            <w:pPr>
              <w:shd w:val="clear" w:color="auto" w:fill="FFFFFF"/>
              <w:tabs>
                <w:tab w:val="left" w:pos="202"/>
              </w:tabs>
              <w:jc w:val="both"/>
              <w:rPr>
                <w:color w:val="000000"/>
                <w:spacing w:val="-2"/>
                <w:sz w:val="22"/>
                <w:szCs w:val="22"/>
                <w:lang w:val="kk-KZ"/>
              </w:rPr>
            </w:pPr>
            <w:r w:rsidRPr="00806DB3">
              <w:rPr>
                <w:b/>
                <w:color w:val="000000"/>
                <w:spacing w:val="-4"/>
                <w:sz w:val="22"/>
                <w:szCs w:val="22"/>
                <w:lang w:val="kk-KZ"/>
              </w:rPr>
              <w:t>3.</w:t>
            </w:r>
            <w:r w:rsidRPr="00806DB3">
              <w:rPr>
                <w:b/>
                <w:color w:val="000000"/>
                <w:sz w:val="22"/>
                <w:szCs w:val="22"/>
                <w:lang w:val="kk-KZ"/>
              </w:rPr>
              <w:tab/>
            </w:r>
            <w:r w:rsidRPr="00806DB3">
              <w:rPr>
                <w:b/>
                <w:color w:val="000000"/>
                <w:spacing w:val="-1"/>
                <w:sz w:val="22"/>
                <w:szCs w:val="22"/>
                <w:lang w:val="kk-KZ"/>
              </w:rPr>
              <w:t xml:space="preserve">Сынақ мерзімі  </w:t>
            </w:r>
          </w:p>
          <w:p w:rsidR="0011572B" w:rsidRPr="00806DB3" w:rsidRDefault="0011572B" w:rsidP="007C0EE0">
            <w:pPr>
              <w:shd w:val="clear" w:color="auto" w:fill="FFFFFF"/>
              <w:jc w:val="both"/>
              <w:rPr>
                <w:color w:val="000000"/>
                <w:spacing w:val="-8"/>
                <w:sz w:val="22"/>
                <w:szCs w:val="22"/>
                <w:lang w:val="kk-KZ"/>
              </w:rPr>
            </w:pPr>
            <w:r w:rsidRPr="00806DB3">
              <w:rPr>
                <w:color w:val="000000"/>
                <w:spacing w:val="-2"/>
                <w:sz w:val="22"/>
                <w:szCs w:val="22"/>
                <w:lang w:val="kk-KZ"/>
              </w:rPr>
              <w:t xml:space="preserve">3.1. </w:t>
            </w:r>
            <w:r w:rsidRPr="00806DB3">
              <w:rPr>
                <w:color w:val="000000"/>
                <w:spacing w:val="-8"/>
                <w:sz w:val="22"/>
                <w:szCs w:val="22"/>
                <w:lang w:val="kk-KZ"/>
              </w:rPr>
              <w:t xml:space="preserve">Жұмыскердің біліктілігін және оған тапсырған жұмысқа деген қатынасын анықтау мақсатымен Жұмыс беруші </w:t>
            </w:r>
            <w:r w:rsidRPr="00806DB3">
              <w:rPr>
                <w:color w:val="000000"/>
                <w:spacing w:val="-2"/>
                <w:sz w:val="22"/>
                <w:szCs w:val="22"/>
                <w:lang w:val="kk-KZ"/>
              </w:rPr>
              <w:t xml:space="preserve">Жұмыскерге </w:t>
            </w:r>
            <w:r w:rsidR="00E27A28">
              <w:rPr>
                <w:b/>
                <w:color w:val="000000"/>
                <w:spacing w:val="-2"/>
                <w:sz w:val="22"/>
                <w:szCs w:val="22"/>
                <w:lang w:val="kk-KZ"/>
              </w:rPr>
              <w:t>____ (____</w:t>
            </w:r>
            <w:r w:rsidRPr="00806DB3">
              <w:rPr>
                <w:b/>
                <w:color w:val="000000"/>
                <w:spacing w:val="-2"/>
                <w:sz w:val="22"/>
                <w:szCs w:val="22"/>
                <w:lang w:val="kk-KZ"/>
              </w:rPr>
              <w:t>) ай</w:t>
            </w:r>
            <w:r w:rsidRPr="00806DB3">
              <w:rPr>
                <w:color w:val="000000"/>
                <w:spacing w:val="-2"/>
                <w:sz w:val="22"/>
                <w:szCs w:val="22"/>
                <w:lang w:val="kk-KZ"/>
              </w:rPr>
              <w:t xml:space="preserve"> сынақ мерзімін белгілейді. </w:t>
            </w:r>
          </w:p>
          <w:p w:rsidR="0011572B" w:rsidRPr="00806DB3" w:rsidRDefault="0011572B" w:rsidP="007C0EE0">
            <w:pPr>
              <w:shd w:val="clear" w:color="auto" w:fill="FFFFFF"/>
              <w:tabs>
                <w:tab w:val="left" w:pos="202"/>
              </w:tabs>
              <w:jc w:val="both"/>
              <w:rPr>
                <w:color w:val="000000"/>
                <w:spacing w:val="-8"/>
                <w:sz w:val="22"/>
                <w:szCs w:val="22"/>
                <w:lang w:val="kk-KZ"/>
              </w:rPr>
            </w:pPr>
            <w:r w:rsidRPr="00806DB3">
              <w:rPr>
                <w:color w:val="000000"/>
                <w:spacing w:val="-8"/>
                <w:sz w:val="22"/>
                <w:szCs w:val="22"/>
                <w:lang w:val="kk-KZ"/>
              </w:rPr>
              <w:t>Сынақ мерзімі Шарттың күші басталған күннен басталады.</w:t>
            </w:r>
          </w:p>
          <w:p w:rsidR="0011572B" w:rsidRDefault="0011572B" w:rsidP="007C0EE0">
            <w:pPr>
              <w:shd w:val="clear" w:color="auto" w:fill="FFFFFF"/>
              <w:tabs>
                <w:tab w:val="left" w:pos="202"/>
              </w:tabs>
              <w:jc w:val="both"/>
              <w:rPr>
                <w:color w:val="000000"/>
                <w:spacing w:val="-8"/>
                <w:sz w:val="22"/>
                <w:szCs w:val="22"/>
                <w:lang w:val="kk-KZ"/>
              </w:rPr>
            </w:pPr>
            <w:r w:rsidRPr="00806DB3">
              <w:rPr>
                <w:color w:val="000000"/>
                <w:spacing w:val="-8"/>
                <w:sz w:val="22"/>
                <w:szCs w:val="22"/>
                <w:lang w:val="kk-KZ"/>
              </w:rPr>
              <w:t>Сынақ мерзімі аяқталғанға дейін Шарт бір тарапты тәртіпте бұзылуы мүмкін, бұл жөнінде Жұмыскерге жазбаша түрде сынақ мерзімінің аяқталуына, Жұмыскердің сынақ мерзімінен өтпеу себептері көрсетіліп ескертілуі шарт. Сынақ мерзімін өту барысында Жұмыскерге ҚР еңбек туралы заңнаманың  және Шарттың  ережелері тарайды.</w:t>
            </w:r>
          </w:p>
          <w:p w:rsidR="0011572B" w:rsidRPr="00AF0B7E" w:rsidRDefault="0011572B" w:rsidP="007C0EE0">
            <w:pPr>
              <w:shd w:val="clear" w:color="auto" w:fill="FFFFFF"/>
              <w:tabs>
                <w:tab w:val="left" w:pos="202"/>
              </w:tabs>
              <w:jc w:val="both"/>
              <w:rPr>
                <w:b/>
                <w:color w:val="000000"/>
                <w:spacing w:val="-8"/>
                <w:sz w:val="22"/>
                <w:szCs w:val="22"/>
                <w:lang w:val="kk-KZ"/>
              </w:rPr>
            </w:pPr>
          </w:p>
          <w:p w:rsidR="0011572B" w:rsidRPr="00806DB3" w:rsidRDefault="0011572B" w:rsidP="007C0EE0">
            <w:pPr>
              <w:shd w:val="clear" w:color="auto" w:fill="FFFFFF"/>
              <w:tabs>
                <w:tab w:val="left" w:pos="202"/>
              </w:tabs>
              <w:jc w:val="both"/>
              <w:rPr>
                <w:color w:val="000000"/>
                <w:spacing w:val="-14"/>
                <w:sz w:val="22"/>
                <w:szCs w:val="22"/>
                <w:lang w:val="kk-KZ"/>
              </w:rPr>
            </w:pPr>
            <w:r w:rsidRPr="00806DB3">
              <w:rPr>
                <w:b/>
                <w:color w:val="000000"/>
                <w:spacing w:val="-8"/>
                <w:sz w:val="22"/>
                <w:szCs w:val="22"/>
                <w:lang w:val="kk-KZ"/>
              </w:rPr>
              <w:lastRenderedPageBreak/>
              <w:t>4.</w:t>
            </w:r>
            <w:r w:rsidRPr="00806DB3">
              <w:rPr>
                <w:b/>
                <w:color w:val="000000"/>
                <w:sz w:val="22"/>
                <w:szCs w:val="22"/>
                <w:lang w:val="kk-KZ"/>
              </w:rPr>
              <w:tab/>
              <w:t>Жұмыскердің еңбек функциялары</w:t>
            </w:r>
          </w:p>
          <w:p w:rsidR="0011572B" w:rsidRPr="00806DB3" w:rsidRDefault="0011572B" w:rsidP="007C0EE0">
            <w:pPr>
              <w:shd w:val="clear" w:color="auto" w:fill="FFFFFF"/>
              <w:tabs>
                <w:tab w:val="left" w:pos="538"/>
              </w:tabs>
              <w:jc w:val="both"/>
              <w:rPr>
                <w:color w:val="000000"/>
                <w:spacing w:val="-1"/>
                <w:sz w:val="22"/>
                <w:szCs w:val="22"/>
                <w:lang w:val="kk-KZ"/>
              </w:rPr>
            </w:pPr>
            <w:r w:rsidRPr="00806DB3">
              <w:rPr>
                <w:color w:val="000000"/>
                <w:spacing w:val="-14"/>
                <w:sz w:val="22"/>
                <w:szCs w:val="22"/>
                <w:lang w:val="kk-KZ"/>
              </w:rPr>
              <w:t>4.1</w:t>
            </w:r>
            <w:r w:rsidRPr="00806DB3">
              <w:rPr>
                <w:color w:val="000000"/>
                <w:sz w:val="22"/>
                <w:szCs w:val="22"/>
                <w:lang w:val="kk-KZ"/>
              </w:rPr>
              <w:tab/>
              <w:t>Жұмыскердің қызметтік міндеттері қызметтік нұсқаулықта көзделген.</w:t>
            </w:r>
          </w:p>
          <w:p w:rsidR="0011572B" w:rsidRPr="00806DB3" w:rsidRDefault="0011572B" w:rsidP="007C0EE0">
            <w:pPr>
              <w:shd w:val="clear" w:color="auto" w:fill="FFFFFF"/>
              <w:tabs>
                <w:tab w:val="left" w:pos="202"/>
              </w:tabs>
              <w:jc w:val="both"/>
              <w:rPr>
                <w:color w:val="000000"/>
                <w:spacing w:val="-9"/>
                <w:sz w:val="22"/>
                <w:szCs w:val="22"/>
                <w:lang w:val="kk-KZ"/>
              </w:rPr>
            </w:pPr>
          </w:p>
          <w:p w:rsidR="0011572B" w:rsidRPr="00806DB3" w:rsidRDefault="0011572B" w:rsidP="007C0EE0">
            <w:pPr>
              <w:shd w:val="clear" w:color="auto" w:fill="FFFFFF"/>
              <w:tabs>
                <w:tab w:val="left" w:pos="202"/>
              </w:tabs>
              <w:jc w:val="both"/>
              <w:rPr>
                <w:color w:val="000000"/>
                <w:spacing w:val="-1"/>
                <w:sz w:val="22"/>
                <w:szCs w:val="22"/>
                <w:lang w:val="kk-KZ"/>
              </w:rPr>
            </w:pPr>
            <w:r w:rsidRPr="00806DB3">
              <w:rPr>
                <w:b/>
                <w:color w:val="000000"/>
                <w:spacing w:val="-9"/>
                <w:sz w:val="22"/>
                <w:szCs w:val="22"/>
                <w:lang w:val="kk-KZ"/>
              </w:rPr>
              <w:t>5.</w:t>
            </w:r>
            <w:r w:rsidRPr="00806DB3">
              <w:rPr>
                <w:b/>
                <w:color w:val="000000"/>
                <w:sz w:val="22"/>
                <w:szCs w:val="22"/>
                <w:lang w:val="kk-KZ"/>
              </w:rPr>
              <w:tab/>
              <w:t>Енбекақы төлеу шарттары</w:t>
            </w:r>
          </w:p>
          <w:p w:rsidR="0011572B" w:rsidRPr="00806DB3" w:rsidRDefault="0011572B" w:rsidP="007C0EE0">
            <w:pPr>
              <w:shd w:val="clear" w:color="auto" w:fill="FFFFFF"/>
              <w:jc w:val="both"/>
              <w:rPr>
                <w:color w:val="000000"/>
                <w:spacing w:val="-1"/>
                <w:sz w:val="22"/>
                <w:szCs w:val="22"/>
                <w:lang w:val="kk-KZ"/>
              </w:rPr>
            </w:pPr>
            <w:r w:rsidRPr="00806DB3">
              <w:rPr>
                <w:color w:val="000000"/>
                <w:spacing w:val="-1"/>
                <w:sz w:val="22"/>
                <w:szCs w:val="22"/>
                <w:lang w:val="kk-KZ"/>
              </w:rPr>
              <w:t>5.1 Жұмыскерге штаттық кестеге сәйкес лауазымдық жалақы бекітіледі.</w:t>
            </w:r>
          </w:p>
          <w:p w:rsidR="0011572B" w:rsidRPr="00806DB3" w:rsidRDefault="0011572B" w:rsidP="007C0EE0">
            <w:pPr>
              <w:shd w:val="clear" w:color="auto" w:fill="FFFFFF"/>
              <w:jc w:val="both"/>
              <w:rPr>
                <w:color w:val="000000"/>
                <w:spacing w:val="-4"/>
                <w:sz w:val="22"/>
                <w:szCs w:val="22"/>
                <w:lang w:val="kk-KZ"/>
              </w:rPr>
            </w:pPr>
            <w:r w:rsidRPr="00806DB3">
              <w:rPr>
                <w:color w:val="000000"/>
                <w:spacing w:val="-1"/>
                <w:sz w:val="22"/>
                <w:szCs w:val="22"/>
                <w:lang w:val="kk-KZ"/>
              </w:rPr>
              <w:t>5.1.1 Жұмыскердің</w:t>
            </w:r>
            <w:r w:rsidRPr="00806DB3">
              <w:rPr>
                <w:color w:val="000000"/>
                <w:sz w:val="22"/>
                <w:szCs w:val="22"/>
                <w:lang w:val="kk-KZ"/>
              </w:rPr>
              <w:t xml:space="preserve"> лауазымдық жалақысының мөлшері </w:t>
            </w:r>
            <w:r w:rsidR="009400DF">
              <w:rPr>
                <w:b/>
                <w:color w:val="000000"/>
                <w:sz w:val="22"/>
                <w:szCs w:val="22"/>
                <w:lang w:val="kk-KZ"/>
              </w:rPr>
              <w:t>«</w:t>
            </w:r>
            <w:r w:rsidR="009400DF" w:rsidRPr="009400DF">
              <w:rPr>
                <w:b/>
                <w:color w:val="000000"/>
                <w:sz w:val="22"/>
                <w:szCs w:val="22"/>
                <w:lang w:val="kk-KZ"/>
              </w:rPr>
              <w:t>___</w:t>
            </w:r>
            <w:r w:rsidRPr="001B31D0">
              <w:rPr>
                <w:b/>
                <w:color w:val="000000"/>
                <w:sz w:val="22"/>
                <w:szCs w:val="22"/>
                <w:lang w:val="kk-KZ"/>
              </w:rPr>
              <w:t>»</w:t>
            </w:r>
            <w:r w:rsidR="009400DF">
              <w:rPr>
                <w:b/>
                <w:color w:val="000000"/>
                <w:sz w:val="22"/>
                <w:szCs w:val="22"/>
                <w:lang w:val="kk-KZ"/>
              </w:rPr>
              <w:t xml:space="preserve"> </w:t>
            </w:r>
            <w:r w:rsidR="009400DF" w:rsidRPr="009400DF">
              <w:rPr>
                <w:b/>
                <w:color w:val="000000"/>
                <w:sz w:val="22"/>
                <w:szCs w:val="22"/>
                <w:lang w:val="kk-KZ"/>
              </w:rPr>
              <w:t>______</w:t>
            </w:r>
            <w:r w:rsidR="009400DF">
              <w:rPr>
                <w:b/>
                <w:color w:val="000000"/>
                <w:sz w:val="22"/>
                <w:szCs w:val="22"/>
                <w:lang w:val="kk-KZ"/>
              </w:rPr>
              <w:t xml:space="preserve"> 20</w:t>
            </w:r>
            <w:r w:rsidR="009400DF" w:rsidRPr="009400DF">
              <w:rPr>
                <w:b/>
                <w:color w:val="000000"/>
                <w:sz w:val="22"/>
                <w:szCs w:val="22"/>
                <w:lang w:val="kk-KZ"/>
              </w:rPr>
              <w:t>____</w:t>
            </w:r>
            <w:r w:rsidR="009400DF">
              <w:rPr>
                <w:b/>
                <w:color w:val="000000"/>
                <w:sz w:val="22"/>
                <w:szCs w:val="22"/>
                <w:lang w:val="kk-KZ"/>
              </w:rPr>
              <w:t xml:space="preserve"> ж. Еңбек шартына №</w:t>
            </w:r>
            <w:r w:rsidR="009400DF" w:rsidRPr="009400DF">
              <w:rPr>
                <w:b/>
                <w:color w:val="000000"/>
                <w:sz w:val="22"/>
                <w:szCs w:val="22"/>
                <w:lang w:val="kk-KZ"/>
              </w:rPr>
              <w:t>___</w:t>
            </w:r>
            <w:r w:rsidRPr="001B31D0">
              <w:rPr>
                <w:b/>
                <w:color w:val="000000"/>
                <w:sz w:val="22"/>
                <w:szCs w:val="22"/>
                <w:lang w:val="kk-KZ"/>
              </w:rPr>
              <w:t xml:space="preserve"> Қосымшада</w:t>
            </w:r>
            <w:r w:rsidRPr="00806DB3">
              <w:rPr>
                <w:color w:val="000000"/>
                <w:sz w:val="22"/>
                <w:szCs w:val="22"/>
                <w:lang w:val="kk-KZ"/>
              </w:rPr>
              <w:t xml:space="preserve"> көрсетілген </w:t>
            </w:r>
            <w:r w:rsidRPr="00806DB3">
              <w:rPr>
                <w:color w:val="000000"/>
                <w:spacing w:val="-4"/>
                <w:sz w:val="22"/>
                <w:szCs w:val="22"/>
                <w:lang w:val="kk-KZ"/>
              </w:rPr>
              <w:t xml:space="preserve">және ҚР </w:t>
            </w:r>
            <w:r w:rsidRPr="00806DB3">
              <w:rPr>
                <w:color w:val="000000"/>
                <w:sz w:val="22"/>
                <w:szCs w:val="22"/>
                <w:lang w:val="kk-KZ"/>
              </w:rPr>
              <w:t>қ</w:t>
            </w:r>
            <w:r w:rsidRPr="00806DB3">
              <w:rPr>
                <w:color w:val="000000"/>
                <w:spacing w:val="-2"/>
                <w:sz w:val="22"/>
                <w:szCs w:val="22"/>
                <w:lang w:val="kk-KZ"/>
              </w:rPr>
              <w:t>олданыстағы заңнамасында</w:t>
            </w:r>
            <w:r w:rsidRPr="00806DB3">
              <w:rPr>
                <w:color w:val="000000"/>
                <w:spacing w:val="-4"/>
                <w:sz w:val="22"/>
                <w:szCs w:val="22"/>
                <w:lang w:val="kk-KZ"/>
              </w:rPr>
              <w:t xml:space="preserve"> көрсетілген бүкіл қажетті төлемдерді қамтиды.</w:t>
            </w:r>
          </w:p>
          <w:p w:rsidR="0011572B" w:rsidRPr="00806DB3" w:rsidRDefault="0011572B" w:rsidP="007C0EE0">
            <w:pPr>
              <w:shd w:val="clear" w:color="auto" w:fill="FFFFFF"/>
              <w:jc w:val="both"/>
              <w:rPr>
                <w:color w:val="000000"/>
                <w:spacing w:val="-4"/>
                <w:sz w:val="22"/>
                <w:szCs w:val="22"/>
                <w:lang w:val="kk-KZ"/>
              </w:rPr>
            </w:pPr>
            <w:r w:rsidRPr="00806DB3">
              <w:rPr>
                <w:color w:val="000000"/>
                <w:spacing w:val="-4"/>
                <w:sz w:val="22"/>
                <w:szCs w:val="22"/>
                <w:lang w:val="kk-KZ"/>
              </w:rPr>
              <w:t>5.1.2 Міндетті зейнетақы бөлiп шығарулары және жеке табыс салығы Жұмыскердің ай сайынғы еңбекақысынан және/немесе басқа да табыс көзінен ұсталынады.</w:t>
            </w:r>
          </w:p>
          <w:p w:rsidR="0011572B" w:rsidRPr="00806DB3" w:rsidRDefault="0011572B" w:rsidP="007C0EE0">
            <w:pPr>
              <w:shd w:val="clear" w:color="auto" w:fill="FFFFFF"/>
              <w:jc w:val="both"/>
              <w:rPr>
                <w:color w:val="000000"/>
                <w:spacing w:val="-4"/>
                <w:sz w:val="22"/>
                <w:szCs w:val="22"/>
                <w:lang w:val="kk-KZ"/>
              </w:rPr>
            </w:pPr>
            <w:r w:rsidRPr="00806DB3">
              <w:rPr>
                <w:color w:val="000000"/>
                <w:spacing w:val="-4"/>
                <w:sz w:val="22"/>
                <w:szCs w:val="22"/>
                <w:lang w:val="kk-KZ"/>
              </w:rPr>
              <w:t>5.1.3  Жұмыс берушінің бастамасы бойынша Шартты бұзу кезінде немесе оның аяқталуы кезінде Жұмыскерге тиесiлi барлық сомалар жұмыс күнінің соңғы күнінен кешіктірілмей төленеді.</w:t>
            </w:r>
          </w:p>
          <w:p w:rsidR="0011572B" w:rsidRPr="00806DB3" w:rsidRDefault="0011572B" w:rsidP="007C0EE0">
            <w:pPr>
              <w:shd w:val="clear" w:color="auto" w:fill="FFFFFF"/>
              <w:tabs>
                <w:tab w:val="left" w:pos="202"/>
              </w:tabs>
              <w:jc w:val="both"/>
              <w:rPr>
                <w:sz w:val="22"/>
                <w:szCs w:val="22"/>
                <w:lang w:val="kk-KZ"/>
              </w:rPr>
            </w:pPr>
            <w:r w:rsidRPr="00806DB3">
              <w:rPr>
                <w:color w:val="000000"/>
                <w:sz w:val="22"/>
                <w:szCs w:val="22"/>
                <w:lang w:val="kk-KZ"/>
              </w:rPr>
              <w:t xml:space="preserve">5.2 Енбекақы әр кейінгі айдың 10-күнінен кешіктірілмей жұмыс істейтін орында, банкілің картаға ақша ауыстыру бойынша </w:t>
            </w:r>
            <w:r w:rsidRPr="00806DB3">
              <w:rPr>
                <w:color w:val="000000"/>
                <w:spacing w:val="-6"/>
                <w:sz w:val="22"/>
                <w:szCs w:val="22"/>
                <w:lang w:val="kk-KZ"/>
              </w:rPr>
              <w:t>төленеді.</w:t>
            </w:r>
          </w:p>
          <w:p w:rsidR="0011572B" w:rsidRDefault="0011572B" w:rsidP="007C0EE0">
            <w:pPr>
              <w:shd w:val="clear" w:color="auto" w:fill="FFFFFF"/>
              <w:tabs>
                <w:tab w:val="left" w:pos="202"/>
              </w:tabs>
              <w:jc w:val="both"/>
              <w:rPr>
                <w:b/>
                <w:color w:val="000000"/>
                <w:spacing w:val="-4"/>
                <w:sz w:val="22"/>
                <w:szCs w:val="22"/>
                <w:lang w:val="kk-KZ"/>
              </w:rPr>
            </w:pPr>
          </w:p>
          <w:p w:rsidR="0011572B" w:rsidRPr="00806DB3" w:rsidRDefault="0011572B" w:rsidP="007C0EE0">
            <w:pPr>
              <w:shd w:val="clear" w:color="auto" w:fill="FFFFFF"/>
              <w:tabs>
                <w:tab w:val="left" w:pos="202"/>
              </w:tabs>
              <w:jc w:val="both"/>
              <w:rPr>
                <w:color w:val="000000"/>
                <w:spacing w:val="-3"/>
                <w:sz w:val="22"/>
                <w:szCs w:val="22"/>
                <w:lang w:val="kk-KZ"/>
              </w:rPr>
            </w:pPr>
            <w:r w:rsidRPr="00806DB3">
              <w:rPr>
                <w:b/>
                <w:color w:val="000000"/>
                <w:spacing w:val="-4"/>
                <w:sz w:val="22"/>
                <w:szCs w:val="22"/>
                <w:lang w:val="kk-KZ"/>
              </w:rPr>
              <w:t>6.</w:t>
            </w:r>
            <w:r w:rsidRPr="00806DB3">
              <w:rPr>
                <w:b/>
                <w:color w:val="000000"/>
                <w:sz w:val="22"/>
                <w:szCs w:val="22"/>
                <w:lang w:val="kk-KZ"/>
              </w:rPr>
              <w:tab/>
              <w:t>Еңбек шарттарының сипаттамасы</w:t>
            </w:r>
          </w:p>
          <w:p w:rsidR="0011572B" w:rsidRPr="00806DB3" w:rsidRDefault="0011572B" w:rsidP="007C0EE0">
            <w:pPr>
              <w:shd w:val="clear" w:color="auto" w:fill="FFFFFF"/>
              <w:jc w:val="both"/>
              <w:rPr>
                <w:color w:val="000000"/>
                <w:spacing w:val="-2"/>
                <w:sz w:val="22"/>
                <w:szCs w:val="22"/>
                <w:lang w:val="kk-KZ"/>
              </w:rPr>
            </w:pPr>
            <w:r w:rsidRPr="00806DB3">
              <w:rPr>
                <w:color w:val="000000"/>
                <w:spacing w:val="-3"/>
                <w:sz w:val="22"/>
                <w:szCs w:val="22"/>
                <w:lang w:val="kk-KZ"/>
              </w:rPr>
              <w:t xml:space="preserve">6.1 Жұмыскердің жұмыс орны </w:t>
            </w:r>
            <w:r w:rsidRPr="00806DB3">
              <w:rPr>
                <w:color w:val="000000"/>
                <w:spacing w:val="-2"/>
                <w:sz w:val="22"/>
                <w:szCs w:val="22"/>
                <w:lang w:val="kk-KZ"/>
              </w:rPr>
              <w:t>қалыпты еңбек жағдайларымен сипатталады.</w:t>
            </w:r>
          </w:p>
          <w:p w:rsidR="0011572B" w:rsidRPr="00806DB3" w:rsidRDefault="0011572B" w:rsidP="007C0EE0">
            <w:pPr>
              <w:shd w:val="clear" w:color="auto" w:fill="FFFFFF"/>
              <w:tabs>
                <w:tab w:val="left" w:pos="202"/>
              </w:tabs>
              <w:jc w:val="both"/>
              <w:rPr>
                <w:color w:val="000000"/>
                <w:spacing w:val="-4"/>
                <w:sz w:val="22"/>
                <w:szCs w:val="22"/>
                <w:lang w:val="kk-KZ"/>
              </w:rPr>
            </w:pPr>
          </w:p>
          <w:p w:rsidR="0011572B" w:rsidRPr="00806DB3" w:rsidRDefault="0011572B" w:rsidP="007C0EE0">
            <w:pPr>
              <w:shd w:val="clear" w:color="auto" w:fill="FFFFFF"/>
              <w:tabs>
                <w:tab w:val="left" w:pos="202"/>
              </w:tabs>
              <w:jc w:val="both"/>
              <w:rPr>
                <w:color w:val="000000"/>
                <w:sz w:val="22"/>
                <w:szCs w:val="22"/>
                <w:lang w:val="kk-KZ"/>
              </w:rPr>
            </w:pPr>
            <w:r w:rsidRPr="00806DB3">
              <w:rPr>
                <w:b/>
                <w:color w:val="000000"/>
                <w:spacing w:val="-4"/>
                <w:sz w:val="22"/>
                <w:szCs w:val="22"/>
                <w:lang w:val="kk-KZ"/>
              </w:rPr>
              <w:t>7.</w:t>
            </w:r>
            <w:r w:rsidRPr="00806DB3">
              <w:rPr>
                <w:b/>
                <w:color w:val="000000"/>
                <w:sz w:val="22"/>
                <w:szCs w:val="22"/>
                <w:lang w:val="kk-KZ"/>
              </w:rPr>
              <w:tab/>
              <w:t>Жұмыс уақытының тәpтiбi</w:t>
            </w:r>
          </w:p>
          <w:p w:rsidR="0011572B" w:rsidRPr="00806DB3" w:rsidRDefault="0011572B" w:rsidP="007C0EE0">
            <w:pPr>
              <w:shd w:val="clear" w:color="auto" w:fill="FFFFFF"/>
              <w:jc w:val="both"/>
              <w:rPr>
                <w:color w:val="000000"/>
                <w:sz w:val="22"/>
                <w:szCs w:val="22"/>
                <w:lang w:val="kk-KZ"/>
              </w:rPr>
            </w:pPr>
            <w:r w:rsidRPr="00806DB3">
              <w:rPr>
                <w:color w:val="000000"/>
                <w:sz w:val="22"/>
                <w:szCs w:val="22"/>
                <w:lang w:val="kk-KZ"/>
              </w:rPr>
              <w:t xml:space="preserve">7.1 Жұмыскерге күніне </w:t>
            </w:r>
            <w:r w:rsidR="00E27A28">
              <w:rPr>
                <w:b/>
                <w:color w:val="000000"/>
                <w:sz w:val="22"/>
                <w:szCs w:val="22"/>
                <w:lang w:val="kk-KZ"/>
              </w:rPr>
              <w:t>_____</w:t>
            </w:r>
            <w:r w:rsidRPr="006D3404">
              <w:rPr>
                <w:b/>
                <w:color w:val="000000"/>
                <w:sz w:val="22"/>
                <w:szCs w:val="22"/>
                <w:lang w:val="kk-KZ"/>
              </w:rPr>
              <w:t xml:space="preserve"> (</w:t>
            </w:r>
            <w:r w:rsidR="00E27A28">
              <w:rPr>
                <w:b/>
                <w:color w:val="000000"/>
                <w:sz w:val="22"/>
                <w:szCs w:val="22"/>
                <w:lang w:val="kk-KZ"/>
              </w:rPr>
              <w:t>______</w:t>
            </w:r>
            <w:r w:rsidRPr="006D3404">
              <w:rPr>
                <w:b/>
                <w:color w:val="000000"/>
                <w:sz w:val="22"/>
                <w:szCs w:val="22"/>
                <w:lang w:val="kk-KZ"/>
              </w:rPr>
              <w:t>) сағаттық</w:t>
            </w:r>
            <w:r w:rsidRPr="00806DB3">
              <w:rPr>
                <w:color w:val="000000"/>
                <w:sz w:val="22"/>
                <w:szCs w:val="22"/>
                <w:lang w:val="kk-KZ"/>
              </w:rPr>
              <w:t xml:space="preserve">, аптасына </w:t>
            </w:r>
            <w:r w:rsidR="00E27A28">
              <w:rPr>
                <w:b/>
                <w:color w:val="000000"/>
                <w:sz w:val="22"/>
                <w:szCs w:val="22"/>
                <w:lang w:val="kk-KZ"/>
              </w:rPr>
              <w:t>______</w:t>
            </w:r>
            <w:r w:rsidRPr="006D3404">
              <w:rPr>
                <w:b/>
                <w:color w:val="000000"/>
                <w:sz w:val="22"/>
                <w:szCs w:val="22"/>
                <w:lang w:val="kk-KZ"/>
              </w:rPr>
              <w:t xml:space="preserve"> (</w:t>
            </w:r>
            <w:r w:rsidR="00E27A28">
              <w:rPr>
                <w:b/>
                <w:color w:val="000000"/>
                <w:sz w:val="22"/>
                <w:szCs w:val="22"/>
                <w:lang w:val="kk-KZ"/>
              </w:rPr>
              <w:t>________</w:t>
            </w:r>
            <w:r w:rsidRPr="006D3404">
              <w:rPr>
                <w:b/>
                <w:color w:val="000000"/>
                <w:sz w:val="22"/>
                <w:szCs w:val="22"/>
                <w:lang w:val="kk-KZ"/>
              </w:rPr>
              <w:t>) сағат</w:t>
            </w:r>
            <w:r w:rsidRPr="00806DB3">
              <w:rPr>
                <w:color w:val="000000"/>
                <w:sz w:val="22"/>
                <w:szCs w:val="22"/>
                <w:lang w:val="kk-KZ"/>
              </w:rPr>
              <w:t xml:space="preserve">, дүйсенбіден жұмаға дейін, күнделікті сағат </w:t>
            </w:r>
            <w:r w:rsidRPr="006D3404">
              <w:rPr>
                <w:b/>
                <w:color w:val="000000"/>
                <w:sz w:val="22"/>
                <w:szCs w:val="22"/>
                <w:lang w:val="kk-KZ"/>
              </w:rPr>
              <w:t xml:space="preserve">09:00-ден 18:00-ге </w:t>
            </w:r>
            <w:r w:rsidRPr="00806DB3">
              <w:rPr>
                <w:color w:val="000000"/>
                <w:sz w:val="22"/>
                <w:szCs w:val="22"/>
                <w:lang w:val="kk-KZ"/>
              </w:rPr>
              <w:t xml:space="preserve">дейін жұмыс уақыты белгіленеді. Демалыс пен тамақтануға 1 (бір)  сағат </w:t>
            </w:r>
            <w:r w:rsidRPr="006D3404">
              <w:rPr>
                <w:b/>
                <w:color w:val="000000"/>
                <w:sz w:val="22"/>
                <w:szCs w:val="22"/>
                <w:lang w:val="kk-KZ"/>
              </w:rPr>
              <w:t>13:00-ден 14:00-ге</w:t>
            </w:r>
            <w:r w:rsidRPr="00806DB3">
              <w:rPr>
                <w:color w:val="000000"/>
                <w:sz w:val="22"/>
                <w:szCs w:val="22"/>
                <w:lang w:val="kk-KZ"/>
              </w:rPr>
              <w:t xml:space="preserve"> дейін үзіліс беріледі.</w:t>
            </w:r>
          </w:p>
          <w:p w:rsidR="0011572B" w:rsidRPr="00806DB3" w:rsidRDefault="0011572B" w:rsidP="007C0EE0">
            <w:pPr>
              <w:shd w:val="clear" w:color="auto" w:fill="FFFFFF"/>
              <w:jc w:val="both"/>
              <w:rPr>
                <w:color w:val="000000"/>
                <w:sz w:val="22"/>
                <w:szCs w:val="22"/>
                <w:lang w:val="kk-KZ"/>
              </w:rPr>
            </w:pPr>
            <w:r w:rsidRPr="00806DB3">
              <w:rPr>
                <w:color w:val="000000"/>
                <w:sz w:val="22"/>
                <w:szCs w:val="22"/>
                <w:lang w:val="kk-KZ"/>
              </w:rPr>
              <w:t>7.2</w:t>
            </w:r>
            <w:r w:rsidRPr="00806DB3">
              <w:rPr>
                <w:sz w:val="22"/>
                <w:szCs w:val="22"/>
                <w:lang w:val="kk-KZ"/>
              </w:rPr>
              <w:t xml:space="preserve"> </w:t>
            </w:r>
            <w:r w:rsidRPr="00806DB3">
              <w:rPr>
                <w:color w:val="000000"/>
                <w:sz w:val="22"/>
                <w:szCs w:val="22"/>
                <w:lang w:val="kk-KZ"/>
              </w:rPr>
              <w:t>ҚР</w:t>
            </w:r>
            <w:r w:rsidRPr="00806DB3">
              <w:rPr>
                <w:sz w:val="22"/>
                <w:szCs w:val="22"/>
                <w:lang w:val="kk-KZ"/>
              </w:rPr>
              <w:t xml:space="preserve"> </w:t>
            </w:r>
            <w:r w:rsidRPr="00806DB3">
              <w:rPr>
                <w:color w:val="000000"/>
                <w:sz w:val="22"/>
                <w:szCs w:val="22"/>
                <w:lang w:val="kk-KZ"/>
              </w:rPr>
              <w:t>Еңбек кодексінде қойылған шектерінде мерзiмiнен тыс жұмыстарына рұқсат етiледi.</w:t>
            </w:r>
          </w:p>
          <w:p w:rsidR="0011572B" w:rsidRPr="00806DB3" w:rsidRDefault="0011572B" w:rsidP="007C0EE0">
            <w:pPr>
              <w:shd w:val="clear" w:color="auto" w:fill="FFFFFF"/>
              <w:jc w:val="both"/>
              <w:rPr>
                <w:color w:val="000000"/>
                <w:sz w:val="22"/>
                <w:szCs w:val="22"/>
                <w:lang w:val="kk-KZ"/>
              </w:rPr>
            </w:pPr>
            <w:r w:rsidRPr="00806DB3">
              <w:rPr>
                <w:color w:val="000000"/>
                <w:sz w:val="22"/>
                <w:szCs w:val="22"/>
                <w:lang w:val="kk-KZ"/>
              </w:rPr>
              <w:t>7.3 Басқа жұмысқа ауыстыру, еңбек шарттарын өзгерту, ҚР Еңбек кодексінiң шарттарын  сақтау жүзінде рұқсат етiледi.</w:t>
            </w:r>
          </w:p>
          <w:p w:rsidR="0011572B" w:rsidRPr="00806DB3" w:rsidRDefault="0011572B" w:rsidP="007C0EE0">
            <w:pPr>
              <w:shd w:val="clear" w:color="auto" w:fill="FFFFFF"/>
              <w:jc w:val="both"/>
              <w:rPr>
                <w:color w:val="000000"/>
                <w:sz w:val="22"/>
                <w:szCs w:val="22"/>
                <w:lang w:val="kk-KZ"/>
              </w:rPr>
            </w:pPr>
          </w:p>
          <w:p w:rsidR="0011572B" w:rsidRPr="00806DB3" w:rsidRDefault="0011572B" w:rsidP="007C0EE0">
            <w:pPr>
              <w:shd w:val="clear" w:color="auto" w:fill="FFFFFF"/>
              <w:spacing w:line="300" w:lineRule="auto"/>
              <w:jc w:val="both"/>
              <w:rPr>
                <w:color w:val="000000"/>
                <w:spacing w:val="-13"/>
                <w:sz w:val="22"/>
                <w:szCs w:val="22"/>
                <w:lang w:val="kk-KZ"/>
              </w:rPr>
            </w:pPr>
            <w:r w:rsidRPr="00806DB3">
              <w:rPr>
                <w:b/>
                <w:color w:val="000000"/>
                <w:spacing w:val="-7"/>
                <w:sz w:val="22"/>
                <w:szCs w:val="22"/>
                <w:lang w:val="kk-KZ"/>
              </w:rPr>
              <w:t>8. Демалыс уақыты</w:t>
            </w:r>
          </w:p>
          <w:p w:rsidR="0011572B" w:rsidRPr="00806DB3" w:rsidRDefault="0011572B" w:rsidP="007C0EE0">
            <w:pPr>
              <w:shd w:val="clear" w:color="auto" w:fill="FFFFFF"/>
              <w:tabs>
                <w:tab w:val="left" w:pos="355"/>
              </w:tabs>
              <w:jc w:val="both"/>
              <w:rPr>
                <w:color w:val="000000"/>
                <w:spacing w:val="-7"/>
                <w:sz w:val="22"/>
                <w:szCs w:val="22"/>
                <w:lang w:val="kk-KZ"/>
              </w:rPr>
            </w:pPr>
            <w:r w:rsidRPr="00806DB3">
              <w:rPr>
                <w:color w:val="000000"/>
                <w:spacing w:val="-13"/>
                <w:sz w:val="22"/>
                <w:szCs w:val="22"/>
                <w:lang w:val="kk-KZ"/>
              </w:rPr>
              <w:t>8.1</w:t>
            </w:r>
            <w:r w:rsidRPr="00806DB3">
              <w:rPr>
                <w:color w:val="000000"/>
                <w:sz w:val="22"/>
                <w:szCs w:val="22"/>
                <w:lang w:val="kk-KZ"/>
              </w:rPr>
              <w:tab/>
            </w:r>
            <w:r w:rsidRPr="00806DB3">
              <w:rPr>
                <w:color w:val="000000"/>
                <w:spacing w:val="-1"/>
                <w:sz w:val="22"/>
                <w:szCs w:val="22"/>
                <w:lang w:val="kk-KZ"/>
              </w:rPr>
              <w:t xml:space="preserve">Жұмыскерге </w:t>
            </w:r>
            <w:r w:rsidRPr="00806DB3">
              <w:rPr>
                <w:color w:val="000000"/>
                <w:sz w:val="22"/>
                <w:szCs w:val="22"/>
                <w:lang w:val="kk-KZ"/>
              </w:rPr>
              <w:t>24 күнтізбелік күнге созылатын</w:t>
            </w:r>
            <w:r w:rsidRPr="00806DB3">
              <w:rPr>
                <w:color w:val="000000"/>
                <w:spacing w:val="-1"/>
                <w:sz w:val="22"/>
                <w:szCs w:val="22"/>
                <w:lang w:val="kk-KZ"/>
              </w:rPr>
              <w:t xml:space="preserve"> жыл сайынғы ақылы </w:t>
            </w:r>
            <w:r w:rsidRPr="00806DB3">
              <w:rPr>
                <w:color w:val="000000"/>
                <w:sz w:val="22"/>
                <w:szCs w:val="22"/>
                <w:lang w:val="kk-KZ"/>
              </w:rPr>
              <w:t>демалыс беріледі.</w:t>
            </w:r>
          </w:p>
          <w:p w:rsidR="0011572B" w:rsidRPr="00806DB3" w:rsidRDefault="0011572B" w:rsidP="007C0EE0">
            <w:pPr>
              <w:shd w:val="clear" w:color="auto" w:fill="FFFFFF"/>
              <w:tabs>
                <w:tab w:val="left" w:pos="355"/>
              </w:tabs>
              <w:jc w:val="both"/>
              <w:rPr>
                <w:color w:val="000000"/>
                <w:spacing w:val="-5"/>
                <w:sz w:val="22"/>
                <w:szCs w:val="22"/>
                <w:lang w:val="kk-KZ"/>
              </w:rPr>
            </w:pPr>
            <w:r w:rsidRPr="00806DB3">
              <w:rPr>
                <w:color w:val="000000"/>
                <w:spacing w:val="-7"/>
                <w:sz w:val="22"/>
                <w:szCs w:val="22"/>
                <w:lang w:val="kk-KZ"/>
              </w:rPr>
              <w:t>8.2</w:t>
            </w:r>
            <w:r w:rsidRPr="00806DB3">
              <w:rPr>
                <w:color w:val="000000"/>
                <w:sz w:val="22"/>
                <w:szCs w:val="22"/>
                <w:lang w:val="kk-KZ"/>
              </w:rPr>
              <w:tab/>
            </w:r>
            <w:r w:rsidRPr="00806DB3">
              <w:rPr>
                <w:color w:val="000000"/>
                <w:spacing w:val="-3"/>
                <w:sz w:val="22"/>
                <w:szCs w:val="22"/>
                <w:lang w:val="kk-KZ"/>
              </w:rPr>
              <w:t xml:space="preserve"> Қажеттілік кезінде Жұмыскер жыл сайынғы </w:t>
            </w:r>
            <w:r w:rsidRPr="00806DB3">
              <w:rPr>
                <w:color w:val="000000"/>
                <w:sz w:val="22"/>
                <w:szCs w:val="22"/>
                <w:lang w:val="kk-KZ"/>
              </w:rPr>
              <w:t xml:space="preserve">ақылы демалыстан шақыртылуы мумкін, бұл ретте жыл сайынғы ақылы демалыстың пайдаланылмаған бөлігі ағымдағы жұмыс жылының ішінде беріледі немесе </w:t>
            </w:r>
            <w:r w:rsidRPr="00806DB3">
              <w:rPr>
                <w:rStyle w:val="s0"/>
                <w:rFonts w:eastAsia="Batang"/>
                <w:sz w:val="22"/>
                <w:szCs w:val="22"/>
                <w:lang w:val="kk-KZ"/>
              </w:rPr>
              <w:t>жыл сайынғы ақылы еңбек демалысының пайдаланылмаған бөлігінің күндері үшін өтемақы төлемі жүргізілуі мүмкін.</w:t>
            </w:r>
          </w:p>
          <w:p w:rsidR="0011572B" w:rsidRPr="00806DB3" w:rsidRDefault="0011572B" w:rsidP="007C0EE0">
            <w:pPr>
              <w:shd w:val="clear" w:color="auto" w:fill="FFFFFF"/>
              <w:tabs>
                <w:tab w:val="left" w:pos="586"/>
              </w:tabs>
              <w:jc w:val="both"/>
              <w:rPr>
                <w:color w:val="000000"/>
                <w:sz w:val="22"/>
                <w:szCs w:val="22"/>
                <w:lang w:val="kk-KZ"/>
              </w:rPr>
            </w:pPr>
            <w:r w:rsidRPr="00806DB3">
              <w:rPr>
                <w:color w:val="000000"/>
                <w:spacing w:val="-5"/>
                <w:sz w:val="22"/>
                <w:szCs w:val="22"/>
                <w:lang w:val="kk-KZ"/>
              </w:rPr>
              <w:t xml:space="preserve">8.3 </w:t>
            </w:r>
            <w:r w:rsidRPr="00806DB3">
              <w:rPr>
                <w:color w:val="000000"/>
                <w:spacing w:val="-4"/>
                <w:sz w:val="22"/>
                <w:szCs w:val="22"/>
                <w:lang w:val="kk-KZ"/>
              </w:rPr>
              <w:t xml:space="preserve">Тараптардың кeлiciмi бойынша Жұмыскерге еңбек </w:t>
            </w:r>
            <w:r w:rsidRPr="00806DB3">
              <w:rPr>
                <w:color w:val="000000"/>
                <w:sz w:val="22"/>
                <w:szCs w:val="22"/>
                <w:lang w:val="kk-KZ"/>
              </w:rPr>
              <w:t>демалысы бөлшектеп және кез келген уақытта бepiлyi  мүмкін.</w:t>
            </w:r>
          </w:p>
          <w:p w:rsidR="0011572B" w:rsidRPr="00806DB3" w:rsidRDefault="0011572B" w:rsidP="007C0EE0">
            <w:pPr>
              <w:shd w:val="clear" w:color="auto" w:fill="FFFFFF"/>
              <w:tabs>
                <w:tab w:val="left" w:pos="586"/>
              </w:tabs>
              <w:jc w:val="both"/>
              <w:rPr>
                <w:color w:val="000000"/>
                <w:sz w:val="22"/>
                <w:szCs w:val="22"/>
                <w:lang w:val="kk-KZ"/>
              </w:rPr>
            </w:pPr>
          </w:p>
          <w:p w:rsidR="0011572B" w:rsidRPr="00806DB3" w:rsidRDefault="0011572B" w:rsidP="007C0EE0">
            <w:pPr>
              <w:shd w:val="clear" w:color="auto" w:fill="FFFFFF"/>
              <w:tabs>
                <w:tab w:val="left" w:pos="221"/>
              </w:tabs>
              <w:jc w:val="both"/>
              <w:rPr>
                <w:b/>
                <w:color w:val="000000"/>
                <w:sz w:val="22"/>
                <w:szCs w:val="22"/>
                <w:lang w:val="kk-KZ"/>
              </w:rPr>
            </w:pPr>
            <w:r w:rsidRPr="00806DB3">
              <w:rPr>
                <w:b/>
                <w:color w:val="000000"/>
                <w:spacing w:val="-4"/>
                <w:sz w:val="22"/>
                <w:szCs w:val="22"/>
                <w:lang w:val="kk-KZ"/>
              </w:rPr>
              <w:lastRenderedPageBreak/>
              <w:t>9.</w:t>
            </w:r>
            <w:r w:rsidRPr="00806DB3">
              <w:rPr>
                <w:b/>
                <w:color w:val="000000"/>
                <w:sz w:val="22"/>
                <w:szCs w:val="22"/>
                <w:lang w:val="kk-KZ"/>
              </w:rPr>
              <w:tab/>
              <w:t>Жұмыскердің құқықтары мен міндеттері</w:t>
            </w:r>
          </w:p>
          <w:p w:rsidR="0011572B" w:rsidRPr="00806DB3" w:rsidRDefault="0011572B" w:rsidP="007C0EE0">
            <w:pPr>
              <w:shd w:val="clear" w:color="auto" w:fill="FFFFFF"/>
              <w:tabs>
                <w:tab w:val="left" w:pos="307"/>
              </w:tabs>
              <w:jc w:val="both"/>
              <w:rPr>
                <w:color w:val="000000"/>
                <w:sz w:val="22"/>
                <w:szCs w:val="22"/>
                <w:lang w:val="kk-KZ"/>
              </w:rPr>
            </w:pPr>
            <w:r w:rsidRPr="00806DB3">
              <w:rPr>
                <w:b/>
                <w:i/>
                <w:color w:val="000000"/>
                <w:spacing w:val="-13"/>
                <w:sz w:val="22"/>
                <w:szCs w:val="22"/>
                <w:lang w:val="kk-KZ"/>
              </w:rPr>
              <w:t>9.1</w:t>
            </w:r>
            <w:r w:rsidRPr="00806DB3">
              <w:rPr>
                <w:b/>
                <w:i/>
                <w:color w:val="000000"/>
                <w:sz w:val="22"/>
                <w:szCs w:val="22"/>
                <w:lang w:val="kk-KZ"/>
              </w:rPr>
              <w:t xml:space="preserve"> Жұмыскер құқылы:</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kk-KZ"/>
              </w:rPr>
              <w:t>1) Қазақстан Республикасының Еңбек Кодексінде көзделген тәртіппен және жағдайларда еңбек шартын жасауға, өзгертуге, толықтыруға және бұзуға;</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kk-KZ"/>
              </w:rPr>
              <w:t>2) Жұмыс берушіден еңбек шартының, ұжымдық келiсiмшарттың талаптарын орындауды талап етуге;</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kk-KZ"/>
              </w:rPr>
              <w:t>3) Қауiпсiз және гигиена талаптарына сәйкес келетін еңбек шарттарына;</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kk-KZ"/>
              </w:rPr>
              <w:t>4) Еңбек жағдайлары мен еңбекті қорғаудың жай-күйі туралы толық және дәйекті ақпарат алуға;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kk-KZ"/>
              </w:rPr>
              <w:t xml:space="preserve">5) Еңбек шартының, ұжымдық шарттың талаптарына сәйкес уақытылы және толық көлемде жалақының төленуіне;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6)</w:t>
            </w:r>
            <w:r w:rsidRPr="00806DB3">
              <w:rPr>
                <w:color w:val="000000"/>
                <w:sz w:val="22"/>
                <w:szCs w:val="22"/>
                <w:lang w:val="kk-KZ"/>
              </w:rPr>
              <w:t xml:space="preserve"> Бос тұрып қалу үшін Қазақстан Республикасының Еңбек кодексіне сәйкес ақы алуға;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7)</w:t>
            </w:r>
            <w:r w:rsidRPr="00806DB3">
              <w:rPr>
                <w:color w:val="000000"/>
                <w:sz w:val="22"/>
                <w:szCs w:val="22"/>
                <w:lang w:val="kk-KZ"/>
              </w:rPr>
              <w:t xml:space="preserve"> демалуға, оның ішінде жыл сайынғы ақылы еңбек демалысына;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8)</w:t>
            </w:r>
            <w:r w:rsidRPr="00806DB3">
              <w:rPr>
                <w:color w:val="000000"/>
                <w:sz w:val="22"/>
                <w:szCs w:val="22"/>
                <w:lang w:val="kk-KZ"/>
              </w:rPr>
              <w:t xml:space="preserve"> Егер Қазақстан Республикасының заңдарында өзгеше көзделмесе, өз еңбек құқықтарының берілуі мен оларды қорғау үшін, кәсіподақ немесе басқа да бірлестіктер құру, сондай-ақ оларға мүшелік құқығын қоса алғанда, бірігуге; </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tr-TR"/>
              </w:rPr>
              <w:t>9)</w:t>
            </w:r>
            <w:r w:rsidRPr="00806DB3">
              <w:rPr>
                <w:color w:val="000000"/>
                <w:sz w:val="22"/>
                <w:szCs w:val="22"/>
                <w:lang w:val="kk-KZ"/>
              </w:rPr>
              <w:t xml:space="preserve"> Өзінің өкілдері арқылы ұжымдық келіссөздерге қатысуға және ұжымдық шарт жобасын әзірлеуге, сондай-ақ қол қойылған ұжымдық шартпен танысуға;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10)</w:t>
            </w:r>
            <w:r w:rsidRPr="00806DB3">
              <w:rPr>
                <w:color w:val="000000"/>
                <w:sz w:val="22"/>
                <w:szCs w:val="22"/>
                <w:lang w:val="kk-KZ"/>
              </w:rPr>
              <w:t xml:space="preserve"> еңбек міндеттерін атқаруға байланысты денсаулығына келтірілген зиянды өтеуге;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11)</w:t>
            </w:r>
            <w:r w:rsidRPr="00806DB3">
              <w:rPr>
                <w:color w:val="000000"/>
                <w:sz w:val="22"/>
                <w:szCs w:val="22"/>
                <w:lang w:val="kk-KZ"/>
              </w:rPr>
              <w:t xml:space="preserve"> Қазақсан Республикасының заңдарында көзделген жағдайларда;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12)</w:t>
            </w:r>
            <w:r w:rsidRPr="00806DB3">
              <w:rPr>
                <w:color w:val="000000"/>
                <w:sz w:val="22"/>
                <w:szCs w:val="22"/>
                <w:lang w:val="kk-KZ"/>
              </w:rPr>
              <w:t xml:space="preserve"> кепілдіктерге және өтемақы төлемдеріне;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13)</w:t>
            </w:r>
            <w:r w:rsidRPr="00806DB3">
              <w:rPr>
                <w:color w:val="000000"/>
                <w:sz w:val="22"/>
                <w:szCs w:val="22"/>
                <w:lang w:val="kk-KZ"/>
              </w:rPr>
              <w:t xml:space="preserve"> Өзінің құқықтарымен заңды мүдделерін заңға қайшы келмейтін барлық тәсілдермен қорғауға;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14)</w:t>
            </w:r>
            <w:r w:rsidRPr="00806DB3">
              <w:rPr>
                <w:color w:val="000000"/>
                <w:sz w:val="22"/>
                <w:szCs w:val="22"/>
                <w:lang w:val="kk-KZ"/>
              </w:rPr>
              <w:t xml:space="preserve"> Бірдей еңбегі үшін қандай да болмасын кемсітусіз бірдей ақы алуға;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15)</w:t>
            </w:r>
            <w:r w:rsidRPr="00806DB3">
              <w:rPr>
                <w:color w:val="000000"/>
                <w:sz w:val="22"/>
                <w:szCs w:val="22"/>
                <w:lang w:val="kk-KZ"/>
              </w:rPr>
              <w:t xml:space="preserve"> Еңбек дауын шешу үшін таңдауы бойынша келісім комиссиясына, сотқа жүгінуге;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16)</w:t>
            </w:r>
            <w:r w:rsidRPr="00806DB3">
              <w:rPr>
                <w:color w:val="000000"/>
                <w:sz w:val="22"/>
                <w:szCs w:val="22"/>
                <w:lang w:val="kk-KZ"/>
              </w:rPr>
              <w:t xml:space="preserve"> еңбек қауіпсіздігі және еңбекті қорғау талаптарына сәйкес жабдықталған жұмыс орнына;</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17)</w:t>
            </w:r>
            <w:r w:rsidRPr="00806DB3">
              <w:rPr>
                <w:color w:val="000000"/>
                <w:sz w:val="22"/>
                <w:szCs w:val="22"/>
                <w:lang w:val="kk-KZ"/>
              </w:rPr>
              <w:t xml:space="preserve"> Қазақстан Республикасының еңбек қауіпсіздігі және еңбекті қорғау туралы заңнамасында, сондай-ақ еңбек шартында, ұжымдық шартта көзделген талаптарға сәйкес жеке және ұжымдық қорғану құралдарымен, арнаулы киіммен қамтамасыз етілуге; </w:t>
            </w:r>
          </w:p>
          <w:p w:rsidR="0011572B" w:rsidRPr="00806DB3" w:rsidRDefault="0011572B" w:rsidP="007C0EE0">
            <w:pPr>
              <w:shd w:val="clear" w:color="auto" w:fill="FFFFFF"/>
              <w:tabs>
                <w:tab w:val="left" w:pos="307"/>
              </w:tabs>
              <w:jc w:val="both"/>
              <w:rPr>
                <w:color w:val="000000"/>
                <w:sz w:val="22"/>
                <w:szCs w:val="22"/>
                <w:lang w:val="kk-KZ"/>
              </w:rPr>
            </w:pPr>
            <w:r w:rsidRPr="00806DB3">
              <w:rPr>
                <w:color w:val="000000"/>
                <w:sz w:val="22"/>
                <w:szCs w:val="22"/>
                <w:lang w:val="tr-TR"/>
              </w:rPr>
              <w:t>18)</w:t>
            </w:r>
            <w:r w:rsidRPr="00806DB3">
              <w:rPr>
                <w:color w:val="000000"/>
                <w:sz w:val="22"/>
                <w:szCs w:val="22"/>
                <w:lang w:val="kk-KZ"/>
              </w:rPr>
              <w:t xml:space="preserve"> өзінің денсаулығына немесе өміріне қауіп төндіретін жағдай туындаған кезде, бұл туралы тікелей басшы немесе Жұмыс берушінің өкілін хабардар ете отырып, жұмысты орындаудан бас </w:t>
            </w:r>
            <w:r w:rsidRPr="00806DB3">
              <w:rPr>
                <w:color w:val="000000"/>
                <w:sz w:val="22"/>
                <w:szCs w:val="22"/>
                <w:lang w:val="kk-KZ"/>
              </w:rPr>
              <w:lastRenderedPageBreak/>
              <w:t xml:space="preserve">тартуға;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19)</w:t>
            </w:r>
            <w:r w:rsidRPr="00806DB3">
              <w:rPr>
                <w:color w:val="000000"/>
                <w:sz w:val="22"/>
                <w:szCs w:val="22"/>
                <w:lang w:val="kk-KZ"/>
              </w:rPr>
              <w:t xml:space="preserve"> Еңбек жөніндегі уәкілетті органға немесе оның аумақтық бөлімшелеріне өзінің жұмыс орнындағы еңбек қауіпсіздігі және еңбекті қорғау жағдайларын тексеру туралы өтініш жасауға, сондай-ақ еңбек жағдайларын, қауіпсіздігін және еңбекті қорғауға байланысты мәселелерді тексеру мен қарауға өкілдікпен қатысуға;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20)</w:t>
            </w:r>
            <w:r w:rsidRPr="00806DB3">
              <w:rPr>
                <w:color w:val="000000"/>
                <w:sz w:val="22"/>
                <w:szCs w:val="22"/>
                <w:lang w:val="kk-KZ"/>
              </w:rPr>
              <w:t xml:space="preserve"> Жұмыс берушінің еңбек қауіпсіздігі және еңбекті қорғау саласындағы іс-әрекетіне (әрекетсіздігіне) шағым жасауға; </w:t>
            </w:r>
          </w:p>
          <w:p w:rsidR="0011572B" w:rsidRPr="00806DB3" w:rsidRDefault="0011572B" w:rsidP="007C0EE0">
            <w:pPr>
              <w:shd w:val="clear" w:color="auto" w:fill="FFFFFF"/>
              <w:tabs>
                <w:tab w:val="left" w:pos="307"/>
              </w:tabs>
              <w:jc w:val="both"/>
              <w:rPr>
                <w:color w:val="000000"/>
                <w:sz w:val="22"/>
                <w:szCs w:val="22"/>
                <w:lang w:val="tr-TR"/>
              </w:rPr>
            </w:pPr>
            <w:r w:rsidRPr="00806DB3">
              <w:rPr>
                <w:color w:val="000000"/>
                <w:sz w:val="22"/>
                <w:szCs w:val="22"/>
                <w:lang w:val="tr-TR"/>
              </w:rPr>
              <w:t>21)</w:t>
            </w:r>
            <w:r w:rsidRPr="00806DB3">
              <w:rPr>
                <w:color w:val="000000"/>
                <w:sz w:val="22"/>
                <w:szCs w:val="22"/>
                <w:lang w:val="kk-KZ"/>
              </w:rPr>
              <w:t xml:space="preserve"> Біліктілігіне, еңбектің күрделілігіне, орындалған жұмыстың саны мен сапасына, сондай ақ еңбек жағдайларына сәйкес еңбегіне ақы төленуіне;</w:t>
            </w:r>
          </w:p>
          <w:p w:rsidR="0011572B" w:rsidRPr="00806DB3" w:rsidRDefault="0011572B" w:rsidP="007C0EE0">
            <w:pPr>
              <w:shd w:val="clear" w:color="auto" w:fill="FFFFFF"/>
              <w:tabs>
                <w:tab w:val="left" w:pos="288"/>
              </w:tabs>
              <w:jc w:val="both"/>
              <w:rPr>
                <w:color w:val="000000"/>
                <w:sz w:val="22"/>
                <w:szCs w:val="22"/>
                <w:lang w:val="kk-KZ"/>
              </w:rPr>
            </w:pPr>
            <w:r w:rsidRPr="00806DB3">
              <w:rPr>
                <w:color w:val="000000"/>
                <w:sz w:val="22"/>
                <w:szCs w:val="22"/>
                <w:lang w:val="tr-TR"/>
              </w:rPr>
              <w:t>22)</w:t>
            </w:r>
            <w:r w:rsidRPr="00806DB3">
              <w:rPr>
                <w:color w:val="000000"/>
                <w:sz w:val="22"/>
                <w:szCs w:val="22"/>
                <w:lang w:val="kk-KZ"/>
              </w:rPr>
              <w:t xml:space="preserve"> Қазақстан Республикасының Еңбек Кодексінде, өзге де заңдарында белгіленген тәртіппен, еруілге құқықты қоса алғанда, жеке және ұжымдық еңбек дауларын шешуге құқығы бар;   </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23) Жұмыс берушіде сақталынатын жеке деректердің қорғауын қамтамассыз ету.</w:t>
            </w:r>
          </w:p>
          <w:p w:rsidR="0011572B" w:rsidRPr="00806DB3" w:rsidRDefault="0011572B" w:rsidP="007C0EE0">
            <w:pPr>
              <w:widowControl/>
              <w:autoSpaceDE/>
              <w:jc w:val="both"/>
              <w:rPr>
                <w:color w:val="000000"/>
                <w:sz w:val="22"/>
                <w:szCs w:val="22"/>
                <w:lang w:val="kk-KZ"/>
              </w:rPr>
            </w:pPr>
          </w:p>
          <w:p w:rsidR="0011572B" w:rsidRPr="00806DB3" w:rsidRDefault="0011572B" w:rsidP="007C0EE0">
            <w:pPr>
              <w:widowControl/>
              <w:autoSpaceDE/>
              <w:jc w:val="both"/>
              <w:rPr>
                <w:color w:val="000000"/>
                <w:sz w:val="22"/>
                <w:szCs w:val="22"/>
                <w:lang w:val="kk-KZ"/>
              </w:rPr>
            </w:pPr>
            <w:r w:rsidRPr="00945B92">
              <w:rPr>
                <w:b/>
                <w:color w:val="000000"/>
                <w:sz w:val="22"/>
                <w:szCs w:val="22"/>
                <w:lang w:val="kk-KZ"/>
              </w:rPr>
              <w:t>9.2</w:t>
            </w:r>
            <w:r w:rsidRPr="00806DB3">
              <w:rPr>
                <w:color w:val="000000"/>
                <w:sz w:val="22"/>
                <w:szCs w:val="22"/>
                <w:lang w:val="kk-KZ"/>
              </w:rPr>
              <w:t xml:space="preserve">. </w:t>
            </w:r>
            <w:r w:rsidRPr="00806DB3">
              <w:rPr>
                <w:b/>
                <w:i/>
                <w:color w:val="000000"/>
                <w:spacing w:val="-4"/>
                <w:sz w:val="22"/>
                <w:szCs w:val="22"/>
                <w:lang w:val="kk-KZ"/>
              </w:rPr>
              <w:t>Жұмыскер міндетті:</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 xml:space="preserve">Еңбек міндеттерін еңбек шартына, ұжымдық шартқа, Жұмыс берушінің актілеріне сәйкес орындауға; </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Еңбек тәртібін сақтауға;</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Жұмыс орнында еңбек қауіпсіздігі және еңбекті қорғау, өрт қауіпсіздігі мен өндірістік санитария жөніндегі талаптарды сақтауға;</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Жұмыс берушінің және қызметкерлердің мүлкіне ұқыпты қарауға;</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Адамдардың өмірі мен денсаулығына, Жұмыс беруші мен Жұмыскер мүлкінің сақталуына қауіп төндіретін ахуал туындағаны, сондай-ақ бос тұрып қалу туындағаны туралы Жұмыс берушіге хабарлауға;</w:t>
            </w:r>
          </w:p>
          <w:p w:rsidR="0011572B" w:rsidRPr="00806DB3" w:rsidRDefault="0011572B" w:rsidP="007C0EE0">
            <w:pPr>
              <w:numPr>
                <w:ilvl w:val="0"/>
                <w:numId w:val="6"/>
              </w:numPr>
              <w:shd w:val="clear" w:color="auto" w:fill="FFFFFF"/>
              <w:tabs>
                <w:tab w:val="left" w:pos="307"/>
              </w:tabs>
              <w:jc w:val="both"/>
              <w:rPr>
                <w:color w:val="000000"/>
                <w:sz w:val="22"/>
                <w:szCs w:val="22"/>
                <w:lang w:val="kk-KZ"/>
              </w:rPr>
            </w:pPr>
            <w:r w:rsidRPr="00806DB3">
              <w:rPr>
                <w:color w:val="000000"/>
                <w:sz w:val="22"/>
                <w:szCs w:val="22"/>
                <w:lang w:val="kk-KZ"/>
              </w:rPr>
              <w:t>Еңбек міндеттерін орындау барысында өзіне мәлім болған мемлекеттік құпияны, қызметтік, коммерциялық және заңмен қорғалатын өзге де құпияларды құрайтын мәліметтерді Жұмыс берушіде қызмет атқару кезінде, және жумыстан босатылғаннан кейін 5 (бес) жыл аралығында жария етпеуге;</w:t>
            </w:r>
          </w:p>
          <w:p w:rsidR="0011572B" w:rsidRPr="00806DB3" w:rsidRDefault="0011572B" w:rsidP="007C0EE0">
            <w:pPr>
              <w:numPr>
                <w:ilvl w:val="0"/>
                <w:numId w:val="6"/>
              </w:numPr>
              <w:shd w:val="clear" w:color="auto" w:fill="FFFFFF"/>
              <w:tabs>
                <w:tab w:val="left" w:pos="307"/>
              </w:tabs>
              <w:jc w:val="both"/>
              <w:rPr>
                <w:color w:val="000000"/>
                <w:spacing w:val="-5"/>
                <w:sz w:val="22"/>
                <w:szCs w:val="22"/>
                <w:lang w:val="kk-KZ"/>
              </w:rPr>
            </w:pPr>
            <w:r w:rsidRPr="00806DB3">
              <w:rPr>
                <w:color w:val="000000"/>
                <w:sz w:val="22"/>
                <w:szCs w:val="22"/>
                <w:lang w:val="kk-KZ"/>
              </w:rPr>
              <w:t>Жұмыс берушіге мүліктік зиян келтіруге жол бермеуге, келтірілген жағдайда зиянды өтеуге міндетті;</w:t>
            </w:r>
          </w:p>
          <w:p w:rsidR="0011572B" w:rsidRPr="00806DB3" w:rsidRDefault="0011572B" w:rsidP="007C0EE0">
            <w:pPr>
              <w:shd w:val="clear" w:color="auto" w:fill="FFFFFF"/>
              <w:tabs>
                <w:tab w:val="left" w:pos="317"/>
              </w:tabs>
              <w:spacing w:line="264" w:lineRule="auto"/>
              <w:jc w:val="both"/>
              <w:rPr>
                <w:color w:val="000000"/>
                <w:spacing w:val="-5"/>
                <w:sz w:val="22"/>
                <w:szCs w:val="22"/>
                <w:lang w:val="kk-KZ"/>
              </w:rPr>
            </w:pPr>
            <w:r w:rsidRPr="00806DB3">
              <w:rPr>
                <w:color w:val="000000"/>
                <w:spacing w:val="-5"/>
                <w:sz w:val="22"/>
                <w:szCs w:val="22"/>
                <w:lang w:val="kk-KZ"/>
              </w:rPr>
              <w:t xml:space="preserve">8) Шартта, ішкі еңбек тәpтібі ережесінде және Жұмыс </w:t>
            </w:r>
            <w:r w:rsidRPr="00806DB3">
              <w:rPr>
                <w:color w:val="000000"/>
                <w:sz w:val="22"/>
                <w:szCs w:val="22"/>
                <w:lang w:val="kk-KZ"/>
              </w:rPr>
              <w:t>берушінің актілерінде көзделген барлық талаптарды сақтауға;</w:t>
            </w:r>
          </w:p>
          <w:p w:rsidR="0011572B" w:rsidRPr="00806DB3" w:rsidRDefault="0011572B" w:rsidP="007C0EE0">
            <w:pPr>
              <w:shd w:val="clear" w:color="auto" w:fill="FFFFFF"/>
              <w:tabs>
                <w:tab w:val="left" w:pos="317"/>
              </w:tabs>
              <w:spacing w:line="264" w:lineRule="auto"/>
              <w:jc w:val="both"/>
              <w:rPr>
                <w:color w:val="000000"/>
                <w:spacing w:val="-3"/>
                <w:sz w:val="22"/>
                <w:szCs w:val="22"/>
                <w:lang w:val="kk-KZ"/>
              </w:rPr>
            </w:pPr>
            <w:r w:rsidRPr="00806DB3">
              <w:rPr>
                <w:color w:val="000000"/>
                <w:spacing w:val="-5"/>
                <w:sz w:val="22"/>
                <w:szCs w:val="22"/>
                <w:lang w:val="kk-KZ"/>
              </w:rPr>
              <w:t xml:space="preserve">9) </w:t>
            </w:r>
            <w:r w:rsidRPr="00806DB3">
              <w:rPr>
                <w:color w:val="000000"/>
                <w:spacing w:val="-4"/>
                <w:sz w:val="22"/>
                <w:szCs w:val="22"/>
                <w:lang w:val="kk-KZ"/>
              </w:rPr>
              <w:t xml:space="preserve">қажеттілік туындаған жағдайда Жұмыскер </w:t>
            </w:r>
            <w:r w:rsidRPr="00806DB3">
              <w:rPr>
                <w:color w:val="000000"/>
                <w:spacing w:val="-2"/>
                <w:sz w:val="22"/>
                <w:szCs w:val="22"/>
                <w:lang w:val="kk-KZ"/>
              </w:rPr>
              <w:t>колданыстағы заңға сәйкес өтелетін мереке күндеріндегі ү</w:t>
            </w:r>
            <w:r w:rsidRPr="00806DB3">
              <w:rPr>
                <w:color w:val="000000"/>
                <w:spacing w:val="-1"/>
                <w:sz w:val="22"/>
                <w:szCs w:val="22"/>
                <w:lang w:val="kk-KZ"/>
              </w:rPr>
              <w:t>стеме жұмыстарға тартылатынымен келіседі;</w:t>
            </w:r>
          </w:p>
          <w:p w:rsidR="0011572B" w:rsidRPr="00806DB3" w:rsidRDefault="0011572B" w:rsidP="007C0EE0">
            <w:pPr>
              <w:shd w:val="clear" w:color="auto" w:fill="FFFFFF"/>
              <w:tabs>
                <w:tab w:val="left" w:pos="317"/>
              </w:tabs>
              <w:spacing w:line="264" w:lineRule="auto"/>
              <w:jc w:val="both"/>
              <w:rPr>
                <w:color w:val="000000"/>
                <w:sz w:val="22"/>
                <w:szCs w:val="22"/>
                <w:lang w:val="kk-KZ"/>
              </w:rPr>
            </w:pPr>
            <w:r w:rsidRPr="00806DB3">
              <w:rPr>
                <w:color w:val="000000"/>
                <w:spacing w:val="-3"/>
                <w:sz w:val="22"/>
                <w:szCs w:val="22"/>
                <w:lang w:val="kk-KZ"/>
              </w:rPr>
              <w:lastRenderedPageBreak/>
              <w:t>10)</w:t>
            </w:r>
            <w:r w:rsidRPr="00806DB3">
              <w:rPr>
                <w:color w:val="000000"/>
                <w:sz w:val="22"/>
                <w:szCs w:val="22"/>
                <w:lang w:val="kk-KZ"/>
              </w:rPr>
              <w:tab/>
            </w:r>
            <w:r w:rsidRPr="00806DB3">
              <w:rPr>
                <w:color w:val="000000"/>
                <w:spacing w:val="-5"/>
                <w:sz w:val="22"/>
                <w:szCs w:val="22"/>
                <w:lang w:val="kk-KZ"/>
              </w:rPr>
              <w:t xml:space="preserve">Жұмыскер Жұмыс берушінің белгілейтін жұмыс уақытын </w:t>
            </w:r>
            <w:r>
              <w:rPr>
                <w:color w:val="000000"/>
                <w:spacing w:val="-3"/>
                <w:sz w:val="22"/>
                <w:szCs w:val="22"/>
                <w:lang w:val="kk-KZ"/>
              </w:rPr>
              <w:t>сақтауға, ауысым осы кестеде</w:t>
            </w:r>
            <w:r w:rsidRPr="00806DB3">
              <w:rPr>
                <w:color w:val="000000"/>
                <w:spacing w:val="-3"/>
                <w:sz w:val="22"/>
                <w:szCs w:val="22"/>
                <w:lang w:val="kk-KZ"/>
              </w:rPr>
              <w:t xml:space="preserve"> берілетін ауысым </w:t>
            </w:r>
            <w:r w:rsidRPr="00806DB3">
              <w:rPr>
                <w:color w:val="000000"/>
                <w:spacing w:val="-4"/>
                <w:sz w:val="22"/>
                <w:szCs w:val="22"/>
                <w:lang w:val="kk-KZ"/>
              </w:rPr>
              <w:t xml:space="preserve">және демалыс күндерінің кecтeci бойынша жұмыс icтeyгe </w:t>
            </w:r>
            <w:r w:rsidRPr="00806DB3">
              <w:rPr>
                <w:color w:val="000000"/>
                <w:sz w:val="22"/>
                <w:szCs w:val="22"/>
                <w:lang w:val="kk-KZ"/>
              </w:rPr>
              <w:t>келіседі;</w:t>
            </w:r>
          </w:p>
          <w:p w:rsidR="0011572B" w:rsidRPr="00806DB3" w:rsidRDefault="0011572B" w:rsidP="007C0EE0">
            <w:pPr>
              <w:spacing w:line="264" w:lineRule="auto"/>
              <w:jc w:val="both"/>
              <w:rPr>
                <w:color w:val="000000"/>
                <w:sz w:val="22"/>
                <w:szCs w:val="22"/>
                <w:lang w:val="kk-KZ"/>
              </w:rPr>
            </w:pPr>
            <w:r w:rsidRPr="00806DB3">
              <w:rPr>
                <w:color w:val="000000"/>
                <w:sz w:val="22"/>
                <w:szCs w:val="22"/>
                <w:lang w:val="kk-KZ"/>
              </w:rPr>
              <w:t>11) Жұмыскер қылмыстық жауапкершілікке тартылған, азаматтығы ауысқан және құқықтық мәртебеде өзге де өзгерістер туындаған жағдайда екі күн ішінде Жұмыс берушіге жазбаша түрде хабарлауға;</w:t>
            </w:r>
          </w:p>
          <w:p w:rsidR="0011572B" w:rsidRPr="00806DB3" w:rsidRDefault="0011572B" w:rsidP="007C0EE0">
            <w:pPr>
              <w:spacing w:line="264" w:lineRule="auto"/>
              <w:jc w:val="both"/>
              <w:rPr>
                <w:color w:val="000000"/>
                <w:sz w:val="22"/>
                <w:szCs w:val="22"/>
                <w:lang w:val="kk-KZ"/>
              </w:rPr>
            </w:pPr>
            <w:r>
              <w:rPr>
                <w:color w:val="000000"/>
                <w:sz w:val="22"/>
                <w:szCs w:val="22"/>
                <w:lang w:val="kk-KZ"/>
              </w:rPr>
              <w:t>12) қ</w:t>
            </w:r>
            <w:r w:rsidRPr="00806DB3">
              <w:rPr>
                <w:color w:val="000000"/>
                <w:sz w:val="22"/>
                <w:szCs w:val="22"/>
                <w:lang w:val="kk-KZ"/>
              </w:rPr>
              <w:t>осымша Жұмыс Шартта көзделген еңбек міндеттерін тиісінше атқаруға кедергі келтірмеуге;</w:t>
            </w:r>
          </w:p>
          <w:p w:rsidR="0011572B" w:rsidRPr="00806DB3" w:rsidRDefault="0011572B" w:rsidP="007C0EE0">
            <w:pPr>
              <w:spacing w:line="264" w:lineRule="auto"/>
              <w:jc w:val="both"/>
              <w:rPr>
                <w:color w:val="000000"/>
                <w:sz w:val="22"/>
                <w:szCs w:val="22"/>
                <w:lang w:val="kk-KZ"/>
              </w:rPr>
            </w:pPr>
            <w:r w:rsidRPr="00806DB3">
              <w:rPr>
                <w:color w:val="000000"/>
                <w:sz w:val="22"/>
                <w:szCs w:val="22"/>
                <w:lang w:val="kk-KZ"/>
              </w:rPr>
              <w:t>13) жұмыста бастама көтеру және  iскер кәсiпшiлiктi айқындауға,  кәсiби өсуге және мамандығын жетiлдiруге ұмтылуға, сонымен бірге Жұмыс берушінің iскер әрiптестеріне, клиенттеріне және қызметкерлеріне құрмет көрсетуге;</w:t>
            </w:r>
          </w:p>
          <w:p w:rsidR="0011572B" w:rsidRPr="00806DB3" w:rsidRDefault="0011572B" w:rsidP="007C0EE0">
            <w:pPr>
              <w:spacing w:line="264" w:lineRule="auto"/>
              <w:jc w:val="both"/>
              <w:rPr>
                <w:color w:val="000000"/>
                <w:sz w:val="22"/>
                <w:szCs w:val="22"/>
                <w:lang w:val="kk-KZ"/>
              </w:rPr>
            </w:pPr>
            <w:r w:rsidRPr="00806DB3">
              <w:rPr>
                <w:color w:val="555555"/>
                <w:sz w:val="22"/>
                <w:szCs w:val="22"/>
                <w:shd w:val="clear" w:color="auto" w:fill="FFFFFF"/>
                <w:lang w:val="kk-KZ"/>
              </w:rPr>
              <w:t>1</w:t>
            </w:r>
            <w:r w:rsidRPr="00806DB3">
              <w:rPr>
                <w:sz w:val="22"/>
                <w:szCs w:val="22"/>
                <w:lang w:val="kk-KZ"/>
              </w:rPr>
              <w:t xml:space="preserve">4) </w:t>
            </w:r>
            <w:r w:rsidRPr="00806DB3">
              <w:rPr>
                <w:color w:val="000000"/>
                <w:sz w:val="22"/>
                <w:szCs w:val="22"/>
                <w:lang w:val="kk-KZ"/>
              </w:rPr>
              <w:t xml:space="preserve">толық материалды жауапкершiлiк туралы келiсiм шартына және коммерциялық құпияны жарияламау </w:t>
            </w:r>
            <w:r>
              <w:rPr>
                <w:color w:val="000000"/>
                <w:sz w:val="22"/>
                <w:szCs w:val="22"/>
                <w:lang w:val="kk-KZ"/>
              </w:rPr>
              <w:t>міндеттемісіне</w:t>
            </w:r>
            <w:r w:rsidRPr="00806DB3">
              <w:rPr>
                <w:color w:val="000000"/>
                <w:sz w:val="22"/>
                <w:szCs w:val="22"/>
                <w:lang w:val="kk-KZ"/>
              </w:rPr>
              <w:t xml:space="preserve"> қол қоюға.</w:t>
            </w:r>
          </w:p>
          <w:p w:rsidR="0011572B" w:rsidRPr="00806DB3" w:rsidRDefault="0011572B" w:rsidP="007C0EE0">
            <w:pPr>
              <w:spacing w:line="264" w:lineRule="auto"/>
              <w:jc w:val="both"/>
              <w:rPr>
                <w:color w:val="000000"/>
                <w:sz w:val="22"/>
                <w:szCs w:val="22"/>
                <w:lang w:val="kk-KZ"/>
              </w:rPr>
            </w:pPr>
            <w:r w:rsidRPr="00806DB3">
              <w:rPr>
                <w:color w:val="000000"/>
                <w:sz w:val="22"/>
                <w:szCs w:val="22"/>
                <w:lang w:val="kk-KZ"/>
              </w:rPr>
              <w:t>Тараптардың келісімімен тікелей басқаша қарастырылмаса, осы Шартқа қол қойғанға дейін Жұмыскер мен Жұмыс беруші арасында жасалған толық материалд</w:t>
            </w:r>
            <w:r>
              <w:rPr>
                <w:color w:val="000000"/>
                <w:sz w:val="22"/>
                <w:szCs w:val="22"/>
                <w:lang w:val="kk-KZ"/>
              </w:rPr>
              <w:t>ық жауапкершілік туралы шартт</w:t>
            </w:r>
            <w:r w:rsidRPr="00806DB3">
              <w:rPr>
                <w:color w:val="000000"/>
                <w:sz w:val="22"/>
                <w:szCs w:val="22"/>
                <w:lang w:val="kk-KZ"/>
              </w:rPr>
              <w:t>ың</w:t>
            </w:r>
            <w:r>
              <w:rPr>
                <w:color w:val="000000"/>
                <w:sz w:val="22"/>
                <w:szCs w:val="22"/>
                <w:lang w:val="kk-KZ"/>
              </w:rPr>
              <w:t xml:space="preserve"> және </w:t>
            </w:r>
            <w:r w:rsidRPr="00806DB3">
              <w:rPr>
                <w:color w:val="000000"/>
                <w:sz w:val="22"/>
                <w:szCs w:val="22"/>
                <w:lang w:val="kk-KZ"/>
              </w:rPr>
              <w:t xml:space="preserve">коммерциялық құпияны жарияламау </w:t>
            </w:r>
            <w:r>
              <w:rPr>
                <w:color w:val="000000"/>
                <w:sz w:val="22"/>
                <w:szCs w:val="22"/>
                <w:lang w:val="kk-KZ"/>
              </w:rPr>
              <w:t>міндеттемесінің</w:t>
            </w:r>
            <w:r w:rsidRPr="00806DB3">
              <w:rPr>
                <w:color w:val="000000"/>
                <w:sz w:val="22"/>
                <w:szCs w:val="22"/>
                <w:lang w:val="kk-KZ"/>
              </w:rPr>
              <w:t xml:space="preserve"> күші жалғасын табады;</w:t>
            </w:r>
          </w:p>
          <w:p w:rsidR="0011572B" w:rsidRPr="00806DB3" w:rsidRDefault="0011572B" w:rsidP="007C0EE0">
            <w:pPr>
              <w:shd w:val="clear" w:color="auto" w:fill="FFFFFF"/>
              <w:tabs>
                <w:tab w:val="left" w:pos="317"/>
              </w:tabs>
              <w:jc w:val="both"/>
              <w:rPr>
                <w:color w:val="000000"/>
                <w:sz w:val="22"/>
                <w:szCs w:val="22"/>
                <w:lang w:val="kk-KZ"/>
              </w:rPr>
            </w:pPr>
            <w:r w:rsidRPr="00806DB3">
              <w:rPr>
                <w:color w:val="000000"/>
                <w:sz w:val="22"/>
                <w:szCs w:val="22"/>
                <w:lang w:val="kk-KZ"/>
              </w:rPr>
              <w:t xml:space="preserve">15) Жұмыскер Қазақстан Республикасының Еңбек Кодексінде көзделеген өзге де құқықтары болады және ол өзге де міндеттерді атқарады.     </w:t>
            </w:r>
          </w:p>
          <w:p w:rsidR="0011572B" w:rsidRPr="00806DB3" w:rsidRDefault="0011572B" w:rsidP="007C0EE0">
            <w:pPr>
              <w:shd w:val="clear" w:color="auto" w:fill="FFFFFF"/>
              <w:tabs>
                <w:tab w:val="left" w:pos="317"/>
              </w:tabs>
              <w:jc w:val="both"/>
              <w:rPr>
                <w:color w:val="000000"/>
                <w:sz w:val="22"/>
                <w:szCs w:val="22"/>
                <w:lang w:val="kk-KZ"/>
              </w:rPr>
            </w:pPr>
            <w:r w:rsidRPr="00806DB3">
              <w:rPr>
                <w:color w:val="000000"/>
                <w:sz w:val="22"/>
                <w:szCs w:val="22"/>
                <w:lang w:val="kk-KZ"/>
              </w:rPr>
              <w:t>Ерекше шарттар: Жұмыскер төтенше жағдайларды алдын алу үшiн, өндiрiстік апат және олардың зардаптарын дер кезде жою үшін демалыс және мерекелiк күндерде жұмысқа шақырылады, сонымен бiрге алдын ала ойда болмаған, шұғыл орындауды қажет ететін, шұғыл орындаудың салдарынан ұйымның немесе оның жеке бөлімшелерінің болашақта бір қалыпты жұмысы тәуелдi болатын жұмысты атқаруға. Жұмыскер Шартқа қол қойғанда Жұмыс берушіге келтірілген залал сомасын оның жалақысынан ұстауға келісім бергендігін растайды.</w:t>
            </w:r>
          </w:p>
          <w:p w:rsidR="0011572B" w:rsidRPr="00806DB3" w:rsidRDefault="0011572B" w:rsidP="007C0EE0">
            <w:pPr>
              <w:shd w:val="clear" w:color="auto" w:fill="FFFFFF"/>
              <w:tabs>
                <w:tab w:val="left" w:pos="317"/>
              </w:tabs>
              <w:jc w:val="both"/>
              <w:rPr>
                <w:color w:val="000000"/>
                <w:sz w:val="22"/>
                <w:szCs w:val="22"/>
                <w:lang w:val="kk-KZ"/>
              </w:rPr>
            </w:pPr>
            <w:r w:rsidRPr="00806DB3">
              <w:rPr>
                <w:color w:val="000000"/>
                <w:sz w:val="22"/>
                <w:szCs w:val="22"/>
                <w:lang w:val="kk-KZ"/>
              </w:rPr>
              <w:t>Жұмыс беруші Жұмыскерге берген кез келген қарыздар (соның ішінде қаржылай көмек) Жұмыс беруші қайтару туралы талап қойған кезден бастап жеті күнтізбелік күн ішінде Жұмыс берушіге қайтарылуы керек.</w:t>
            </w:r>
          </w:p>
          <w:p w:rsidR="0011572B" w:rsidRPr="00AF0B7E" w:rsidRDefault="0011572B" w:rsidP="007C0EE0">
            <w:pPr>
              <w:shd w:val="clear" w:color="auto" w:fill="FFFFFF"/>
              <w:tabs>
                <w:tab w:val="left" w:pos="317"/>
              </w:tabs>
              <w:jc w:val="both"/>
              <w:rPr>
                <w:b/>
                <w:color w:val="000000"/>
                <w:sz w:val="22"/>
                <w:szCs w:val="22"/>
                <w:lang w:val="kk-KZ"/>
              </w:rPr>
            </w:pPr>
          </w:p>
          <w:p w:rsidR="0011572B" w:rsidRPr="00AF0B7E" w:rsidRDefault="0011572B" w:rsidP="007C0EE0">
            <w:pPr>
              <w:shd w:val="clear" w:color="auto" w:fill="FFFFFF"/>
              <w:tabs>
                <w:tab w:val="left" w:pos="317"/>
              </w:tabs>
              <w:jc w:val="both"/>
              <w:rPr>
                <w:b/>
                <w:color w:val="000000"/>
                <w:sz w:val="22"/>
                <w:szCs w:val="22"/>
                <w:lang w:val="kk-KZ"/>
              </w:rPr>
            </w:pPr>
          </w:p>
          <w:p w:rsidR="0011572B" w:rsidRPr="00806DB3" w:rsidRDefault="0011572B" w:rsidP="007C0EE0">
            <w:pPr>
              <w:shd w:val="clear" w:color="auto" w:fill="FFFFFF"/>
              <w:tabs>
                <w:tab w:val="left" w:pos="317"/>
              </w:tabs>
              <w:jc w:val="both"/>
              <w:rPr>
                <w:b/>
                <w:i/>
                <w:color w:val="000000"/>
                <w:sz w:val="22"/>
                <w:szCs w:val="22"/>
                <w:lang w:val="kk-KZ"/>
              </w:rPr>
            </w:pPr>
            <w:r w:rsidRPr="00806DB3">
              <w:rPr>
                <w:b/>
                <w:color w:val="000000"/>
                <w:sz w:val="22"/>
                <w:szCs w:val="22"/>
                <w:lang w:val="kk-KZ"/>
              </w:rPr>
              <w:t>10</w:t>
            </w:r>
            <w:r w:rsidRPr="00806DB3">
              <w:rPr>
                <w:color w:val="000000"/>
                <w:sz w:val="22"/>
                <w:szCs w:val="22"/>
                <w:lang w:val="kk-KZ"/>
              </w:rPr>
              <w:t>.</w:t>
            </w:r>
            <w:r w:rsidRPr="00806DB3">
              <w:rPr>
                <w:b/>
                <w:color w:val="000000"/>
                <w:sz w:val="22"/>
                <w:szCs w:val="22"/>
                <w:lang w:val="kk-KZ"/>
              </w:rPr>
              <w:t>Жұмыс берушінің құқықтары мен міндеттері</w:t>
            </w:r>
            <w:r w:rsidRPr="00806DB3">
              <w:rPr>
                <w:color w:val="000000"/>
                <w:sz w:val="22"/>
                <w:szCs w:val="22"/>
                <w:lang w:val="kk-KZ"/>
              </w:rPr>
              <w:t xml:space="preserve">   </w:t>
            </w:r>
          </w:p>
          <w:p w:rsidR="0011572B" w:rsidRPr="00806DB3" w:rsidRDefault="0011572B" w:rsidP="007C0EE0">
            <w:pPr>
              <w:jc w:val="both"/>
              <w:rPr>
                <w:color w:val="000000"/>
                <w:sz w:val="22"/>
                <w:szCs w:val="22"/>
                <w:lang w:val="kk-KZ"/>
              </w:rPr>
            </w:pPr>
            <w:r w:rsidRPr="00806DB3">
              <w:rPr>
                <w:b/>
                <w:i/>
                <w:color w:val="000000"/>
                <w:sz w:val="22"/>
                <w:szCs w:val="22"/>
                <w:lang w:val="kk-KZ"/>
              </w:rPr>
              <w:t>10.1 Жұмыс беруші құқылы:</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lastRenderedPageBreak/>
              <w:t>1) кадрлар іріктеуді жүзеге асыруға;</w:t>
            </w:r>
          </w:p>
          <w:p w:rsidR="0011572B" w:rsidRPr="00806DB3" w:rsidRDefault="0011572B" w:rsidP="007C0EE0">
            <w:pPr>
              <w:jc w:val="both"/>
              <w:rPr>
                <w:color w:val="000000"/>
                <w:sz w:val="22"/>
                <w:szCs w:val="22"/>
                <w:lang w:val="kk-KZ"/>
              </w:rPr>
            </w:pPr>
            <w:r w:rsidRPr="00806DB3">
              <w:rPr>
                <w:color w:val="000000"/>
                <w:sz w:val="22"/>
                <w:szCs w:val="22"/>
                <w:lang w:val="kk-KZ"/>
              </w:rPr>
              <w:t>2) Жұмысқа қабылдау кезінде таңдау еркіндігіне;</w:t>
            </w:r>
          </w:p>
          <w:p w:rsidR="0011572B" w:rsidRPr="00806DB3" w:rsidRDefault="0011572B" w:rsidP="007C0EE0">
            <w:pPr>
              <w:jc w:val="both"/>
              <w:rPr>
                <w:color w:val="000000"/>
                <w:sz w:val="22"/>
                <w:szCs w:val="22"/>
                <w:lang w:val="kk-KZ"/>
              </w:rPr>
            </w:pPr>
            <w:r w:rsidRPr="00806DB3">
              <w:rPr>
                <w:color w:val="000000"/>
                <w:sz w:val="22"/>
                <w:szCs w:val="22"/>
                <w:lang w:val="kk-KZ"/>
              </w:rPr>
              <w:t>3) ҚР Еңбек Кодексінде белгіленген тәртіпте Жұмыскермен еңбек шарттарын өзгертуге, тоқтатуға және бұзуға;</w:t>
            </w:r>
          </w:p>
          <w:p w:rsidR="0011572B" w:rsidRPr="00806DB3" w:rsidRDefault="0011572B" w:rsidP="007C0EE0">
            <w:pPr>
              <w:jc w:val="both"/>
              <w:rPr>
                <w:color w:val="000000"/>
                <w:sz w:val="22"/>
                <w:szCs w:val="22"/>
                <w:lang w:val="kk-KZ"/>
              </w:rPr>
            </w:pPr>
            <w:r w:rsidRPr="00806DB3">
              <w:rPr>
                <w:color w:val="000000"/>
                <w:sz w:val="22"/>
                <w:szCs w:val="22"/>
                <w:lang w:val="kk-KZ"/>
              </w:rPr>
              <w:t xml:space="preserve">4) Өз өкілеттігі шегінде Жұмыс берушінің актілерін шығаруға;  </w:t>
            </w:r>
          </w:p>
          <w:p w:rsidR="0011572B" w:rsidRPr="00806DB3" w:rsidRDefault="0011572B" w:rsidP="007C0EE0">
            <w:pPr>
              <w:jc w:val="both"/>
              <w:rPr>
                <w:color w:val="000000"/>
                <w:sz w:val="22"/>
                <w:szCs w:val="22"/>
                <w:lang w:val="kk-KZ"/>
              </w:rPr>
            </w:pPr>
            <w:r w:rsidRPr="00806DB3">
              <w:rPr>
                <w:color w:val="000000"/>
                <w:sz w:val="22"/>
                <w:szCs w:val="22"/>
                <w:lang w:val="kk-KZ"/>
              </w:rPr>
              <w:t xml:space="preserve">5) өз құқықтары мен мүдделеріне өкілдік ету және оларды қорғау мақсатында бірлестіктер құруға және оларға кіруге;   </w:t>
            </w:r>
          </w:p>
          <w:p w:rsidR="0011572B" w:rsidRPr="00806DB3" w:rsidRDefault="0011572B" w:rsidP="007C0EE0">
            <w:pPr>
              <w:jc w:val="both"/>
              <w:rPr>
                <w:color w:val="000000"/>
                <w:sz w:val="22"/>
                <w:szCs w:val="22"/>
                <w:lang w:val="kk-KZ"/>
              </w:rPr>
            </w:pPr>
            <w:r w:rsidRPr="00806DB3">
              <w:rPr>
                <w:color w:val="000000"/>
                <w:sz w:val="22"/>
                <w:szCs w:val="22"/>
                <w:lang w:val="kk-KZ"/>
              </w:rPr>
              <w:t>6) Қызметкерлерден еңбек шарты, ұжымдық шарт талаптарының, еңбек тәртіптемесі ережелерінің және Жұмыс берушінің басқа да актілерінің орындалуын талап етуге;</w:t>
            </w:r>
          </w:p>
          <w:p w:rsidR="0011572B" w:rsidRPr="00806DB3" w:rsidRDefault="0011572B" w:rsidP="007C0EE0">
            <w:pPr>
              <w:jc w:val="both"/>
              <w:rPr>
                <w:color w:val="000000"/>
                <w:sz w:val="22"/>
                <w:szCs w:val="22"/>
                <w:lang w:val="kk-KZ"/>
              </w:rPr>
            </w:pPr>
            <w:r w:rsidRPr="00806DB3">
              <w:rPr>
                <w:color w:val="000000"/>
                <w:sz w:val="22"/>
                <w:szCs w:val="22"/>
                <w:lang w:val="kk-KZ"/>
              </w:rPr>
              <w:t>7) ҚР Еңбек Кодексінде көзделген жағдайларда және тәртіппен жаза қолдануға, Жұмыскерді материалдық жауапкершілікке тартуға;</w:t>
            </w:r>
          </w:p>
          <w:p w:rsidR="0011572B" w:rsidRPr="00806DB3" w:rsidRDefault="0011572B" w:rsidP="007C0EE0">
            <w:pPr>
              <w:jc w:val="both"/>
              <w:rPr>
                <w:color w:val="000000"/>
                <w:sz w:val="22"/>
                <w:szCs w:val="22"/>
                <w:lang w:val="kk-KZ"/>
              </w:rPr>
            </w:pPr>
            <w:r w:rsidRPr="00806DB3">
              <w:rPr>
                <w:color w:val="000000"/>
                <w:sz w:val="22"/>
                <w:szCs w:val="22"/>
                <w:lang w:val="kk-KZ"/>
              </w:rPr>
              <w:t xml:space="preserve">8) Еңбек міндеттерін атқару кезінде Жұмыскердің келтірген зиянын өтеуге; </w:t>
            </w:r>
          </w:p>
          <w:p w:rsidR="0011572B" w:rsidRPr="00806DB3" w:rsidRDefault="0011572B" w:rsidP="007C0EE0">
            <w:pPr>
              <w:jc w:val="both"/>
              <w:rPr>
                <w:color w:val="000000"/>
                <w:sz w:val="22"/>
                <w:szCs w:val="22"/>
                <w:lang w:val="kk-KZ"/>
              </w:rPr>
            </w:pPr>
            <w:r w:rsidRPr="00806DB3">
              <w:rPr>
                <w:color w:val="000000"/>
                <w:sz w:val="22"/>
                <w:szCs w:val="22"/>
                <w:lang w:val="kk-KZ"/>
              </w:rPr>
              <w:t xml:space="preserve">9) Еңбек саласындағы өзінің құқықтары мен заңды мүдделерін қорғау мақсатында сотқа жүгінуге; </w:t>
            </w:r>
          </w:p>
          <w:p w:rsidR="0011572B" w:rsidRPr="00806DB3" w:rsidRDefault="0011572B" w:rsidP="007C0EE0">
            <w:pPr>
              <w:jc w:val="both"/>
              <w:rPr>
                <w:color w:val="000000"/>
                <w:sz w:val="22"/>
                <w:szCs w:val="22"/>
                <w:lang w:val="kk-KZ"/>
              </w:rPr>
            </w:pPr>
            <w:r w:rsidRPr="00806DB3">
              <w:rPr>
                <w:color w:val="000000"/>
                <w:sz w:val="22"/>
                <w:szCs w:val="22"/>
                <w:lang w:val="kk-KZ"/>
              </w:rPr>
              <w:t>10) Жұмыскерге сынақ мерзімін белгілеуге;</w:t>
            </w:r>
          </w:p>
          <w:p w:rsidR="0011572B" w:rsidRPr="00806DB3" w:rsidRDefault="0011572B" w:rsidP="007C0EE0">
            <w:pPr>
              <w:jc w:val="both"/>
              <w:rPr>
                <w:color w:val="000000"/>
                <w:sz w:val="22"/>
                <w:szCs w:val="22"/>
                <w:lang w:val="kk-KZ"/>
              </w:rPr>
            </w:pPr>
            <w:r w:rsidRPr="00806DB3">
              <w:rPr>
                <w:color w:val="000000"/>
                <w:sz w:val="22"/>
                <w:szCs w:val="22"/>
                <w:lang w:val="kk-KZ"/>
              </w:rPr>
              <w:t>11) Жұмыскерді оқытуға байланысты өз шығындарын өтеуге;</w:t>
            </w:r>
          </w:p>
          <w:p w:rsidR="0011572B" w:rsidRPr="00806DB3" w:rsidRDefault="0011572B" w:rsidP="007C0EE0">
            <w:pPr>
              <w:jc w:val="both"/>
              <w:rPr>
                <w:color w:val="000000"/>
                <w:sz w:val="22"/>
                <w:szCs w:val="22"/>
                <w:lang w:val="kk-KZ"/>
              </w:rPr>
            </w:pPr>
            <w:r w:rsidRPr="00806DB3">
              <w:rPr>
                <w:color w:val="000000"/>
                <w:sz w:val="22"/>
                <w:szCs w:val="22"/>
                <w:lang w:val="kk-KZ"/>
              </w:rPr>
              <w:t>12) Жұмыскерден белгілі бір қызметпен айналысуға және (немесе) белгілі бір лауазым алуға мүмкіндік беретін құжаттарды талап етуге;</w:t>
            </w:r>
          </w:p>
          <w:p w:rsidR="0011572B" w:rsidRPr="00806DB3" w:rsidRDefault="0011572B" w:rsidP="007C0EE0">
            <w:pPr>
              <w:jc w:val="both"/>
              <w:rPr>
                <w:color w:val="000000"/>
                <w:sz w:val="22"/>
                <w:szCs w:val="22"/>
                <w:lang w:val="kk-KZ"/>
              </w:rPr>
            </w:pPr>
            <w:r w:rsidRPr="00806DB3">
              <w:rPr>
                <w:color w:val="000000"/>
                <w:sz w:val="22"/>
                <w:szCs w:val="22"/>
                <w:lang w:val="kk-KZ"/>
              </w:rPr>
              <w:t>13) ҚР Еңбек Кодексіне сәйкес Жұмыскерді басқа жұмысқа немесе басқа орынға ауыстыруға;</w:t>
            </w:r>
          </w:p>
          <w:p w:rsidR="0011572B" w:rsidRPr="00806DB3" w:rsidRDefault="0011572B" w:rsidP="007C0EE0">
            <w:pPr>
              <w:jc w:val="both"/>
              <w:rPr>
                <w:color w:val="000000"/>
                <w:sz w:val="22"/>
                <w:szCs w:val="22"/>
                <w:lang w:val="kk-KZ"/>
              </w:rPr>
            </w:pPr>
            <w:r w:rsidRPr="00806DB3">
              <w:rPr>
                <w:color w:val="000000"/>
                <w:sz w:val="22"/>
                <w:szCs w:val="22"/>
                <w:lang w:val="kk-KZ"/>
              </w:rPr>
              <w:t>14) Еңбек шарттарын өзгертуге байланысты актілерді қабылдау Жұмыскердің өкілдерінің келісімімен ғана жүзеге асырылады;</w:t>
            </w:r>
          </w:p>
          <w:p w:rsidR="0011572B" w:rsidRPr="00806DB3" w:rsidRDefault="0011572B" w:rsidP="007C0EE0">
            <w:pPr>
              <w:jc w:val="both"/>
              <w:rPr>
                <w:color w:val="000000"/>
                <w:sz w:val="22"/>
                <w:szCs w:val="22"/>
                <w:lang w:val="kk-KZ"/>
              </w:rPr>
            </w:pPr>
            <w:r w:rsidRPr="00806DB3">
              <w:rPr>
                <w:color w:val="000000"/>
                <w:sz w:val="22"/>
                <w:szCs w:val="22"/>
                <w:lang w:val="kk-KZ"/>
              </w:rPr>
              <w:t>15) қолданыстағы заңда көзделген жағдайларда Жұмыскерді жұмыстан шеттеуге құқығы бар;</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16) жұмыспен қамту мәселелері жөніндегі уәкілетті органдардан еңбек нарығының жай-күйі және кәсіптік даярлаудың мүмкіндіктері туралы дәйекті, толық және жедел ақпарат алуға құқығы бар;</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17)  Қазақстан Республикасының қолданыстағы заңымен сәйкес және Жұмыс берушiнiң ішкі актiлерімен анықталатын шарттармен Жұмыскердің iскерлiк сараптауын өткiзуге;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18) Жұмыскердіүстеме жұмысқа қажеттілік туындаған жағдайда, заңда көрсетілген тәртіппен тартуға.</w:t>
            </w:r>
          </w:p>
          <w:p w:rsidR="0011572B" w:rsidRDefault="0011572B" w:rsidP="007C0EE0">
            <w:pPr>
              <w:jc w:val="both"/>
              <w:rPr>
                <w:b/>
                <w:i/>
                <w:color w:val="000000"/>
                <w:sz w:val="22"/>
                <w:szCs w:val="22"/>
                <w:lang w:val="kk-KZ"/>
              </w:rPr>
            </w:pPr>
          </w:p>
          <w:p w:rsidR="0011572B" w:rsidRPr="00806DB3" w:rsidRDefault="0011572B" w:rsidP="007C0EE0">
            <w:pPr>
              <w:jc w:val="both"/>
              <w:rPr>
                <w:color w:val="000000"/>
                <w:sz w:val="22"/>
                <w:szCs w:val="22"/>
                <w:lang w:val="kk-KZ"/>
              </w:rPr>
            </w:pPr>
            <w:r w:rsidRPr="00806DB3">
              <w:rPr>
                <w:b/>
                <w:i/>
                <w:color w:val="000000"/>
                <w:sz w:val="22"/>
                <w:szCs w:val="22"/>
                <w:lang w:val="kk-KZ"/>
              </w:rPr>
              <w:t>10.2 Жұмыс беруші міндетті:</w:t>
            </w:r>
          </w:p>
          <w:p w:rsidR="0011572B" w:rsidRPr="00806DB3" w:rsidRDefault="0011572B" w:rsidP="007C0EE0">
            <w:pPr>
              <w:widowControl/>
              <w:autoSpaceDE/>
              <w:jc w:val="both"/>
              <w:rPr>
                <w:color w:val="000000"/>
                <w:sz w:val="22"/>
                <w:szCs w:val="22"/>
                <w:lang w:val="kk-KZ"/>
              </w:rPr>
            </w:pPr>
            <w:r>
              <w:rPr>
                <w:color w:val="000000"/>
                <w:sz w:val="22"/>
                <w:szCs w:val="22"/>
                <w:lang w:val="kk-KZ"/>
              </w:rPr>
              <w:t>1)</w:t>
            </w:r>
            <w:r w:rsidRPr="00806DB3">
              <w:rPr>
                <w:color w:val="000000"/>
                <w:sz w:val="22"/>
                <w:szCs w:val="22"/>
                <w:lang w:val="kk-KZ"/>
              </w:rPr>
              <w:t>Қазақстан Республикасының еңбек заңнамасының, келісімдердің ұжымдық шарттың, еңбек шартының, өздері шығарған актілердің талаптарын сақтауға;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 xml:space="preserve">2) Жұмысқа қабылданған кезде ҚР Еңбек </w:t>
            </w:r>
            <w:r w:rsidRPr="00806DB3">
              <w:rPr>
                <w:color w:val="000000"/>
                <w:sz w:val="22"/>
                <w:szCs w:val="22"/>
                <w:lang w:val="kk-KZ"/>
              </w:rPr>
              <w:lastRenderedPageBreak/>
              <w:t>Кодексінде белгіленген тәртіппен және жағдайларда Жұмыскермен еңбек шарттарын жасасуға;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3) Жұмыскерге еңбек шартында келісілген жұмысты беруге;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4) Жұмыскерге Қазақстан Республикасының нормативтік құқықтық актілерінде, еңбек шартында, ұжымдық шартта, Жұмыс берушінің актілерінде көзделген жалақының негізгі бөлігі мен өзге де төлемдерді уақытылы және толық мөлшерде төлеуге;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5) Жұмыскерді Жұмыс берушінің актілерімен және ұжымдық шартпен таныстыруға;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6) Жұмыскердің өкілдеріне ұжымдық келіссөздер жургізу, ұжымдық шарттар жасасу, сондай-ақ олардың орындалуын бақылау үшін қажетті толық және дәйекті ақпарат беруге;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7)Жұмыскер өкілдерінің ұсыныстарын қарауға, ұжымдық келіссөздер жүргізуге және ҚР Еңбек Кодексінде белгіленген тәртіппен ұжымдық шарт жасасуға;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8) Жұмыскерді Қазақстан Республикасының еңбек заңнамасына, еңбек шартына, ұжымдық шартқа сәйкес еңбек жағдайларымен қамтамасыз етуге;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9) Жұмыскерді жабдықпен, құралдармен, техникалық құжаттамамен және еңбек міндеттерін атқару үшін қажетті өзге де құралдармен өз қаражаты есебінен қамтамасыз етуге;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10) мемлекеттік еңбек инспекторларының нұсқамаларын орындауға;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11) Егер жұмысты жалғастыру Жұмыскердің және өзге де адамдардың өміріне, денсаулығына қауіп төндіретін болса, жұмысты тоқтата тұруға;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12) Жұмыскерді міндетті әлеуметтік сақтандыруды жүзеге асыруға;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13) Жұмыскер еңбек міндеттерін атқару кезінде оның өмірі  мен денсаулығына зиян келтіргені үшін азаматтық-құқықтық жауапкершілігін сақтандыруға;</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14) Жұмыскерге жыл сайын ақылы еңбек демалысын беруге;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15) Жұмыскердің еңбек қызметін растайтын құжаттардың және оларды зейнетақымен қамсыздандыруға арналған ақшаны ұстап қалу мен аудару туралы деректердің сақталуын және мемлекеттік мұрағатқа тапсырылуын қамтамасыз етуге;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16) Жұмыскерге зиянды (ерекше зиянды)  және (немесе) қауіпті жұмыс жағдайлары мен кәсіптік аурудың болу мүмкіндігі туралы ескертуге;</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 xml:space="preserve">17) Жұмыс орындары мен технологиялық процестерде қауіп қатерді болғызбау жөнінде шаралар қабылдауға, өндірістік және ғылыми </w:t>
            </w:r>
            <w:r w:rsidRPr="00806DB3">
              <w:rPr>
                <w:color w:val="000000"/>
                <w:sz w:val="22"/>
                <w:szCs w:val="22"/>
                <w:lang w:val="kk-KZ"/>
              </w:rPr>
              <w:lastRenderedPageBreak/>
              <w:t>техникалық прогресті ескере отырып профилактикалық жұмыстар жүргізуге;</w:t>
            </w:r>
          </w:p>
          <w:p w:rsidR="0011572B" w:rsidRPr="00806DB3" w:rsidRDefault="0011572B" w:rsidP="007C0EE0">
            <w:pPr>
              <w:jc w:val="both"/>
              <w:rPr>
                <w:color w:val="000000"/>
                <w:sz w:val="22"/>
                <w:szCs w:val="22"/>
                <w:lang w:val="kk-KZ"/>
              </w:rPr>
            </w:pPr>
            <w:r w:rsidRPr="00806DB3">
              <w:rPr>
                <w:color w:val="000000"/>
                <w:sz w:val="22"/>
                <w:szCs w:val="22"/>
                <w:lang w:val="kk-KZ"/>
              </w:rPr>
              <w:t>18) Жұмыс уақытының, оның ішінде әрбір Жұмыскер орындайтын үстеме жұмыстардың, зиянды (ерекше зиянды), қауіпті еңбек жағдайларындағы жұмыстардың, ауыр жұмыстардың нақты есебін жүргізуге;</w:t>
            </w:r>
          </w:p>
          <w:p w:rsidR="0011572B" w:rsidRPr="00806DB3" w:rsidRDefault="0011572B" w:rsidP="007C0EE0">
            <w:pPr>
              <w:jc w:val="both"/>
              <w:rPr>
                <w:color w:val="000000"/>
                <w:sz w:val="22"/>
                <w:szCs w:val="22"/>
                <w:lang w:val="kk-KZ"/>
              </w:rPr>
            </w:pPr>
            <w:r w:rsidRPr="00806DB3">
              <w:rPr>
                <w:color w:val="000000"/>
                <w:sz w:val="22"/>
                <w:szCs w:val="22"/>
                <w:lang w:val="kk-KZ"/>
              </w:rPr>
              <w:t xml:space="preserve">19) Жұмыскердің өмірі мен денсаулығына келтірілген зиянды Қазақстан Республикасының заңнамасына сәйкес өтеуге; </w:t>
            </w:r>
          </w:p>
          <w:p w:rsidR="0011572B" w:rsidRPr="00806DB3" w:rsidRDefault="0011572B" w:rsidP="007C0EE0">
            <w:pPr>
              <w:jc w:val="both"/>
              <w:rPr>
                <w:color w:val="000000"/>
                <w:sz w:val="22"/>
                <w:szCs w:val="22"/>
                <w:lang w:val="kk-KZ"/>
              </w:rPr>
            </w:pPr>
            <w:r w:rsidRPr="00806DB3">
              <w:rPr>
                <w:color w:val="000000"/>
                <w:sz w:val="22"/>
                <w:szCs w:val="22"/>
                <w:lang w:val="kk-KZ"/>
              </w:rPr>
              <w:t>20) Жұмыс берушінің Қазақстан Республикасының Еңбек Кодексінде көзделген өзге де құқықтары болады және ол өзге де міндеттерді атқарады.</w:t>
            </w:r>
          </w:p>
          <w:p w:rsidR="0011572B" w:rsidRPr="00806DB3" w:rsidRDefault="0011572B" w:rsidP="007C0EE0">
            <w:pPr>
              <w:rPr>
                <w:color w:val="000000"/>
                <w:sz w:val="22"/>
                <w:szCs w:val="22"/>
                <w:lang w:val="kk-KZ"/>
              </w:rPr>
            </w:pPr>
          </w:p>
          <w:p w:rsidR="0011572B" w:rsidRPr="00806DB3" w:rsidRDefault="0011572B" w:rsidP="007C0EE0">
            <w:pPr>
              <w:jc w:val="both"/>
              <w:rPr>
                <w:b/>
                <w:i/>
                <w:color w:val="000000"/>
                <w:sz w:val="22"/>
                <w:szCs w:val="22"/>
                <w:lang w:val="kk-KZ"/>
              </w:rPr>
            </w:pPr>
            <w:r w:rsidRPr="00806DB3">
              <w:rPr>
                <w:b/>
                <w:color w:val="000000"/>
                <w:sz w:val="22"/>
                <w:szCs w:val="22"/>
                <w:lang w:val="kk-KZ"/>
              </w:rPr>
              <w:t>11</w:t>
            </w:r>
            <w:r w:rsidRPr="00806DB3">
              <w:rPr>
                <w:color w:val="000000"/>
                <w:sz w:val="22"/>
                <w:szCs w:val="22"/>
                <w:lang w:val="kk-KZ"/>
              </w:rPr>
              <w:t xml:space="preserve">. </w:t>
            </w:r>
            <w:r w:rsidRPr="00806DB3">
              <w:rPr>
                <w:b/>
                <w:color w:val="000000"/>
                <w:sz w:val="22"/>
                <w:szCs w:val="22"/>
                <w:lang w:val="kk-KZ"/>
              </w:rPr>
              <w:t>Кепілдіктер</w:t>
            </w:r>
          </w:p>
          <w:p w:rsidR="0011572B" w:rsidRPr="00806DB3" w:rsidRDefault="0011572B" w:rsidP="007C0EE0">
            <w:pPr>
              <w:jc w:val="both"/>
              <w:rPr>
                <w:color w:val="000000"/>
                <w:sz w:val="22"/>
                <w:szCs w:val="22"/>
                <w:lang w:val="kk-KZ"/>
              </w:rPr>
            </w:pPr>
            <w:r w:rsidRPr="00806DB3">
              <w:rPr>
                <w:b/>
                <w:i/>
                <w:color w:val="000000"/>
                <w:sz w:val="22"/>
                <w:szCs w:val="22"/>
                <w:lang w:val="kk-KZ"/>
              </w:rPr>
              <w:t>11.1 Жұмыскерге мынадай кепілдіктер мен жәрдемақы белгіленеді: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 Mepзiмді медициналық тексеруден өткен уақытта, сондай-ақ донор болғанда, Жұмыскердің жұмыс орны мен орташа айлық еңбек ақысы сақталады;</w:t>
            </w:r>
          </w:p>
          <w:p w:rsidR="0011572B" w:rsidRPr="00806DB3" w:rsidRDefault="0011572B" w:rsidP="007C0EE0">
            <w:pPr>
              <w:widowControl/>
              <w:shd w:val="clear" w:color="auto" w:fill="FFFFFF"/>
              <w:jc w:val="both"/>
              <w:rPr>
                <w:color w:val="000000"/>
                <w:sz w:val="22"/>
                <w:szCs w:val="22"/>
                <w:lang w:val="kk-KZ"/>
              </w:rPr>
            </w:pPr>
            <w:r>
              <w:rPr>
                <w:color w:val="000000"/>
                <w:sz w:val="22"/>
                <w:szCs w:val="22"/>
                <w:lang w:val="kk-KZ"/>
              </w:rPr>
              <w:t>11.2</w:t>
            </w:r>
            <w:r w:rsidRPr="00806DB3">
              <w:rPr>
                <w:color w:val="000000"/>
                <w:sz w:val="22"/>
                <w:szCs w:val="22"/>
                <w:lang w:val="kk-KZ"/>
              </w:rPr>
              <w:t>Көрсетілген кепілдіктер мен жәрдемақылардың көлемі мен тәртібі ҚР қолданыстағы заңнамасына сәйкес белгіленеді.</w:t>
            </w:r>
          </w:p>
          <w:p w:rsidR="0011572B" w:rsidRDefault="0011572B" w:rsidP="007C0EE0">
            <w:pPr>
              <w:widowControl/>
              <w:shd w:val="clear" w:color="auto" w:fill="FFFFFF"/>
              <w:jc w:val="both"/>
              <w:rPr>
                <w:b/>
                <w:color w:val="000000"/>
                <w:sz w:val="22"/>
                <w:szCs w:val="22"/>
                <w:lang w:val="kk-KZ"/>
              </w:rPr>
            </w:pPr>
          </w:p>
          <w:p w:rsidR="0011572B" w:rsidRPr="00806DB3" w:rsidRDefault="0011572B" w:rsidP="007C0EE0">
            <w:pPr>
              <w:widowControl/>
              <w:shd w:val="clear" w:color="auto" w:fill="FFFFFF"/>
              <w:jc w:val="both"/>
              <w:rPr>
                <w:color w:val="000000"/>
                <w:sz w:val="22"/>
                <w:szCs w:val="22"/>
                <w:lang w:val="kk-KZ"/>
              </w:rPr>
            </w:pPr>
            <w:r w:rsidRPr="00806DB3">
              <w:rPr>
                <w:b/>
                <w:color w:val="000000"/>
                <w:sz w:val="22"/>
                <w:szCs w:val="22"/>
                <w:lang w:val="kk-KZ"/>
              </w:rPr>
              <w:t>12</w:t>
            </w:r>
            <w:r w:rsidRPr="00806DB3">
              <w:rPr>
                <w:color w:val="000000"/>
                <w:sz w:val="22"/>
                <w:szCs w:val="22"/>
                <w:lang w:val="kk-KZ"/>
              </w:rPr>
              <w:t xml:space="preserve">. </w:t>
            </w:r>
            <w:r w:rsidRPr="00806DB3">
              <w:rPr>
                <w:b/>
                <w:color w:val="000000"/>
                <w:sz w:val="22"/>
                <w:szCs w:val="22"/>
                <w:lang w:val="kk-KZ"/>
              </w:rPr>
              <w:t>Шарттың болуына байланысты жасалатын шарттар:</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12.1 Егер Жұмыскердің атқаратын жұмысы оған тапсырылған материалдық құндылықтырды сақтауға, өңдеуге, сатуға (өткізуге), тасуға немесе пайдалануға байланысты болса,  Жұмыс беруші мен Жұмыскердің арасында толық материалдық жауапкершік туралы шарт жасалады.</w:t>
            </w:r>
          </w:p>
          <w:p w:rsidR="0011572B" w:rsidRPr="00806DB3" w:rsidRDefault="0011572B" w:rsidP="007C0EE0">
            <w:pPr>
              <w:widowControl/>
              <w:shd w:val="clear" w:color="auto" w:fill="FFFFFF"/>
              <w:jc w:val="both"/>
              <w:rPr>
                <w:color w:val="000000"/>
                <w:sz w:val="22"/>
                <w:szCs w:val="22"/>
                <w:lang w:val="kk-KZ"/>
              </w:rPr>
            </w:pPr>
          </w:p>
          <w:p w:rsidR="0011572B" w:rsidRPr="00806DB3" w:rsidRDefault="0011572B" w:rsidP="007C0EE0">
            <w:pPr>
              <w:widowControl/>
              <w:shd w:val="clear" w:color="auto" w:fill="FFFFFF"/>
              <w:jc w:val="both"/>
              <w:rPr>
                <w:color w:val="000000"/>
                <w:sz w:val="22"/>
                <w:szCs w:val="22"/>
                <w:lang w:val="kk-KZ"/>
              </w:rPr>
            </w:pPr>
            <w:r w:rsidRPr="00806DB3">
              <w:rPr>
                <w:b/>
                <w:color w:val="000000"/>
                <w:sz w:val="22"/>
                <w:szCs w:val="22"/>
                <w:lang w:val="kk-KZ"/>
              </w:rPr>
              <w:t>13. Құпиялық шарттары</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13.1 Тараптар бір-бірінен алған құпия мәліметтерді Шарттың мақсаттарына сәйкес қолдануға,</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Мемлекеттік органдарды қоспағанда (мекемелер, комитеттер, агенттiктер) және/немесе ҚР қолданыстағы заңында көрсетілген тәртіпте Тараптан мәліметті сұраған лауазымды тұлғадан басқа, үшінші тұлғаларға басқа Тараптың жазбаша рұқсатынсыз бермеуге және жаймауға тиіс.</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13.2 Тараптардың бір-біріне беретін оңаша мәлімет келесіден тұрады:</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Жұмысберуші қызметінің ауқымы мен құрылымы жайлы толық және жалпы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Жұмысберуші қызметінің тәсілі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Жұмысберуші қызметінің әр-түрлі саласының қысқарту мен кеңейту жобалары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 нарықтық жағдайаттың дамуының келешегі </w:t>
            </w:r>
            <w:r w:rsidRPr="00806DB3">
              <w:rPr>
                <w:color w:val="000000"/>
                <w:sz w:val="22"/>
                <w:szCs w:val="22"/>
                <w:lang w:val="kk-KZ"/>
              </w:rPr>
              <w:lastRenderedPageBreak/>
              <w:t>мен жағдайын бағалаудағы нарықты зерттеу нәтижелері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сатуды жүзеге асыруда қолданатын тәсілдер туралы, нарықтық стратегия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Жұмысберушімен іскерлік қатынасатын ішкі және шетел тапсырыс берушілер, мердігерлер, жеткізушілер, пайдаланушылар, сатып алушылар, демеушілер, делдалдар және де басқа серіктестер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Жұмысберушінің бәсекелестерінің ішкі кәсіпорындары туралы мәлімет, әр – түрлі қызмет ынтасында бәсекелес кәсіпорындарының қызмет қарым-қатынастарының сапасын бағалау;</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 Жұмысберушінің қызметі мен тауарларын жүзеге асырудағы есебіның, құрылымының, баға деңгеінің және жеңілдік мөлшерінің әдістері туралы мәлімет; </w:t>
            </w:r>
          </w:p>
          <w:p w:rsidR="0011572B" w:rsidRPr="00806DB3" w:rsidRDefault="0011572B" w:rsidP="007C0EE0">
            <w:pPr>
              <w:widowControl/>
              <w:shd w:val="clear" w:color="auto" w:fill="FFFFFF"/>
              <w:jc w:val="both"/>
              <w:rPr>
                <w:color w:val="000000"/>
                <w:sz w:val="22"/>
                <w:szCs w:val="22"/>
                <w:lang w:val="kk-KZ"/>
              </w:rPr>
            </w:pPr>
            <w:r>
              <w:rPr>
                <w:color w:val="000000"/>
                <w:sz w:val="22"/>
                <w:szCs w:val="22"/>
                <w:lang w:val="kk-KZ"/>
              </w:rPr>
              <w:t>-</w:t>
            </w:r>
            <w:r w:rsidRPr="00806DB3">
              <w:rPr>
                <w:color w:val="000000"/>
                <w:sz w:val="22"/>
                <w:szCs w:val="22"/>
                <w:lang w:val="kk-KZ"/>
              </w:rPr>
              <w:t>Жұмысберушінің қызметтік немесе коммерциялық құпиясы туралы мәлімет;</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 Жұмысберушінің қолданатын кез-келген басқада қызметте қолданатын ақпараты, соның ішінде барлық ноу-хаулар жатады.   </w:t>
            </w:r>
          </w:p>
          <w:p w:rsidR="0011572B" w:rsidRDefault="0011572B" w:rsidP="007C0EE0">
            <w:pPr>
              <w:widowControl/>
              <w:shd w:val="clear" w:color="auto" w:fill="FFFFFF"/>
              <w:rPr>
                <w:b/>
                <w:color w:val="000000"/>
                <w:sz w:val="22"/>
                <w:szCs w:val="22"/>
                <w:lang w:val="kk-KZ"/>
              </w:rPr>
            </w:pPr>
          </w:p>
          <w:p w:rsidR="0011572B" w:rsidRPr="00806DB3" w:rsidRDefault="0011572B" w:rsidP="007C0EE0">
            <w:pPr>
              <w:widowControl/>
              <w:shd w:val="clear" w:color="auto" w:fill="FFFFFF"/>
              <w:rPr>
                <w:color w:val="000000"/>
                <w:sz w:val="22"/>
                <w:szCs w:val="22"/>
                <w:lang w:val="kk-KZ"/>
              </w:rPr>
            </w:pPr>
            <w:r w:rsidRPr="00806DB3">
              <w:rPr>
                <w:b/>
                <w:color w:val="000000"/>
                <w:sz w:val="22"/>
                <w:szCs w:val="22"/>
                <w:lang w:val="kk-KZ"/>
              </w:rPr>
              <w:t>14</w:t>
            </w:r>
            <w:r w:rsidRPr="00806DB3">
              <w:rPr>
                <w:color w:val="000000"/>
                <w:sz w:val="22"/>
                <w:szCs w:val="22"/>
                <w:lang w:val="kk-KZ"/>
              </w:rPr>
              <w:t xml:space="preserve">. </w:t>
            </w:r>
            <w:r w:rsidRPr="00806DB3">
              <w:rPr>
                <w:b/>
                <w:color w:val="000000"/>
                <w:sz w:val="22"/>
                <w:szCs w:val="22"/>
                <w:lang w:val="kk-KZ"/>
              </w:rPr>
              <w:t>Тараптардын жауапкершілігі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14.1 Шарттың талаптарын бұзған тараптар ҚР қолданыстағы заңнамаға сәйкес жауапкершілік көтереді. Жұмыскер Жұмыс берушіге келтірген залалды толық өтейді.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14.2 Бұдан басқа, Жұмыс берушiге келтiрiлген залалдың толық өлшемiндегi материалдық жауапкершiлiк Жұмыскерге келесі жағдайларда жүктеледі: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14.2.1 Жұмыскерге берілген мүліктің және басқа да құндылықтардың сақталуын қамтамасыз етпеу;</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14.2.2 </w:t>
            </w:r>
            <w:r w:rsidRPr="00806DB3">
              <w:rPr>
                <w:sz w:val="22"/>
                <w:szCs w:val="22"/>
              </w:rPr>
              <w:t>алкогол</w:t>
            </w:r>
            <w:r w:rsidRPr="00806DB3">
              <w:rPr>
                <w:sz w:val="22"/>
                <w:szCs w:val="22"/>
                <w:lang w:val="kk-KZ"/>
              </w:rPr>
              <w:t>ьмен</w:t>
            </w:r>
            <w:r w:rsidRPr="00806DB3">
              <w:rPr>
                <w:color w:val="000000"/>
                <w:sz w:val="22"/>
                <w:szCs w:val="22"/>
                <w:lang w:val="kk-KZ"/>
              </w:rPr>
              <w:t>, есiрткiмен немесе умен мас болу күйінде залал келтiру;</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14.2.3 жеткiлiксiздiктер, материалдарды, бұйымдарды,   сонымен бірге  Жұмыс беруші Жұмыскерге пайдалануға берген аспаптарды, арнайы киімдерді және басқа да заттарды  қасақана жою немесе  қасақана бұзу.</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shd w:val="clear" w:color="auto" w:fill="FFFFFF"/>
                <w:lang w:val="kk-KZ"/>
              </w:rPr>
              <w:t>14.3. Жұмыскер өзінің қызметтік міндеттерін атқару барысында Жұмыс берушінің клиенттеріне келтірген зардабы үшін жекеше жауапты болып табылады және Жұмыскерге және/немесе Жұмыс берушіге клиенттің тілегін дұрыс орындамағаны немесе Жұмыскердің өз қызметтік міндеттерін сапасыз орындағаны үшін шағым келтірілетін болса, сондай зардапты өзі өтеуге міндеттенеді.</w:t>
            </w:r>
          </w:p>
          <w:p w:rsidR="0011572B" w:rsidRDefault="0011572B" w:rsidP="007C0EE0">
            <w:pPr>
              <w:widowControl/>
              <w:shd w:val="clear" w:color="auto" w:fill="FFFFFF"/>
              <w:rPr>
                <w:b/>
                <w:color w:val="000000"/>
                <w:sz w:val="22"/>
                <w:szCs w:val="22"/>
                <w:lang w:val="kk-KZ"/>
              </w:rPr>
            </w:pPr>
          </w:p>
          <w:p w:rsidR="0011572B" w:rsidRDefault="0011572B" w:rsidP="007C0EE0">
            <w:pPr>
              <w:widowControl/>
              <w:shd w:val="clear" w:color="auto" w:fill="FFFFFF"/>
              <w:rPr>
                <w:b/>
                <w:color w:val="000000"/>
                <w:sz w:val="22"/>
                <w:szCs w:val="22"/>
                <w:lang w:val="kk-KZ"/>
              </w:rPr>
            </w:pPr>
          </w:p>
          <w:p w:rsidR="0011572B" w:rsidRPr="00806DB3" w:rsidRDefault="0011572B" w:rsidP="007C0EE0">
            <w:pPr>
              <w:widowControl/>
              <w:shd w:val="clear" w:color="auto" w:fill="FFFFFF"/>
              <w:rPr>
                <w:color w:val="000000"/>
                <w:sz w:val="22"/>
                <w:szCs w:val="22"/>
                <w:lang w:val="kk-KZ"/>
              </w:rPr>
            </w:pPr>
            <w:r w:rsidRPr="00806DB3">
              <w:rPr>
                <w:b/>
                <w:color w:val="000000"/>
                <w:sz w:val="22"/>
                <w:szCs w:val="22"/>
                <w:lang w:val="kk-KZ"/>
              </w:rPr>
              <w:t>15</w:t>
            </w:r>
            <w:r w:rsidRPr="00806DB3">
              <w:rPr>
                <w:color w:val="000000"/>
                <w:sz w:val="22"/>
                <w:szCs w:val="22"/>
                <w:lang w:val="kk-KZ"/>
              </w:rPr>
              <w:t xml:space="preserve">.  </w:t>
            </w:r>
            <w:r w:rsidRPr="00806DB3">
              <w:rPr>
                <w:b/>
                <w:color w:val="000000"/>
                <w:sz w:val="22"/>
                <w:szCs w:val="22"/>
                <w:lang w:val="kk-KZ"/>
              </w:rPr>
              <w:t>Шартты өзгерту, бұзу және мерзімін ұзарту тәртібі:</w:t>
            </w:r>
            <w:r w:rsidRPr="00806DB3">
              <w:rPr>
                <w:color w:val="000000"/>
                <w:sz w:val="22"/>
                <w:szCs w:val="22"/>
                <w:lang w:val="kk-KZ"/>
              </w:rPr>
              <w:t xml:space="preserve"> </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15.1   Шартқа барлық өзгерістер мен </w:t>
            </w:r>
            <w:r w:rsidRPr="00806DB3">
              <w:rPr>
                <w:color w:val="000000"/>
                <w:sz w:val="22"/>
                <w:szCs w:val="22"/>
                <w:lang w:val="kk-KZ"/>
              </w:rPr>
              <w:lastRenderedPageBreak/>
              <w:t>толықтырулар тараптардың жазбаша келісімі бойынша жасалады.</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15.2 Шарт Қазақстан Республикасының Енбек Кодексінде көзделген негіздемелер бойынша тоқтатылуы немесе бұзылуы мүмкін. </w:t>
            </w:r>
          </w:p>
          <w:p w:rsidR="0011572B" w:rsidRDefault="0011572B" w:rsidP="007C0EE0">
            <w:pPr>
              <w:widowControl/>
              <w:shd w:val="clear" w:color="auto" w:fill="FFFFFF"/>
              <w:rPr>
                <w:b/>
                <w:bCs/>
                <w:color w:val="000000"/>
                <w:sz w:val="22"/>
                <w:szCs w:val="22"/>
                <w:lang w:val="kk-KZ"/>
              </w:rPr>
            </w:pPr>
          </w:p>
          <w:p w:rsidR="0011572B" w:rsidRPr="00806DB3" w:rsidRDefault="0011572B" w:rsidP="007C0EE0">
            <w:pPr>
              <w:widowControl/>
              <w:shd w:val="clear" w:color="auto" w:fill="FFFFFF"/>
              <w:rPr>
                <w:color w:val="000000"/>
                <w:sz w:val="22"/>
                <w:szCs w:val="22"/>
                <w:lang w:val="kk-KZ"/>
              </w:rPr>
            </w:pPr>
            <w:r w:rsidRPr="00806DB3">
              <w:rPr>
                <w:b/>
                <w:bCs/>
                <w:color w:val="000000"/>
                <w:sz w:val="22"/>
                <w:szCs w:val="22"/>
                <w:lang w:val="kk-KZ"/>
              </w:rPr>
              <w:t>16. Даулардың шешілуі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16.1 Шартта белгіленген талаптардың орындалуы кезінде туындаған енбек даулары келіссөз арқылы шешіледі. Өзара келісімге келмеген жағдайда даулар қолданыстағы заңда көзделген тәртіппен шешіледі. </w:t>
            </w:r>
          </w:p>
          <w:p w:rsidR="0011572B" w:rsidRDefault="0011572B" w:rsidP="007C0EE0">
            <w:pPr>
              <w:widowControl/>
              <w:shd w:val="clear" w:color="auto" w:fill="FFFFFF"/>
              <w:rPr>
                <w:b/>
                <w:bCs/>
                <w:color w:val="000000"/>
                <w:sz w:val="22"/>
                <w:szCs w:val="22"/>
                <w:lang w:val="kk-KZ"/>
              </w:rPr>
            </w:pPr>
          </w:p>
          <w:p w:rsidR="0011572B" w:rsidRPr="00806DB3" w:rsidRDefault="0011572B" w:rsidP="007C0EE0">
            <w:pPr>
              <w:widowControl/>
              <w:shd w:val="clear" w:color="auto" w:fill="FFFFFF"/>
              <w:rPr>
                <w:color w:val="000000"/>
                <w:sz w:val="22"/>
                <w:szCs w:val="22"/>
                <w:lang w:val="kk-KZ"/>
              </w:rPr>
            </w:pPr>
            <w:r w:rsidRPr="00806DB3">
              <w:rPr>
                <w:b/>
                <w:bCs/>
                <w:color w:val="000000"/>
                <w:sz w:val="22"/>
                <w:szCs w:val="22"/>
                <w:lang w:val="kk-KZ"/>
              </w:rPr>
              <w:t>17. Қорытынды ережелер</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17.1 Тараптар өзара жазбаша келісімінсіз Шарттың талаптарын жарияламауға міндетті.</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lang w:val="kk-KZ"/>
              </w:rPr>
              <w:t xml:space="preserve">17.2  Шарт жалпы ереже бойынша заң алдында бірдей заңды күші бар, қазақ және орыс тілдерiнде, әр тарап үшін бір-бірден, eкi данада жасалды. </w:t>
            </w:r>
          </w:p>
          <w:p w:rsidR="0011572B" w:rsidRPr="00806DB3" w:rsidRDefault="0011572B" w:rsidP="007C0EE0">
            <w:pPr>
              <w:widowControl/>
              <w:shd w:val="clear" w:color="auto" w:fill="FFFFFF"/>
              <w:jc w:val="both"/>
              <w:rPr>
                <w:b/>
                <w:bCs/>
                <w:color w:val="000000"/>
                <w:sz w:val="22"/>
                <w:szCs w:val="22"/>
                <w:lang w:val="kk-KZ"/>
              </w:rPr>
            </w:pPr>
            <w:r w:rsidRPr="00806DB3">
              <w:rPr>
                <w:color w:val="000000"/>
                <w:sz w:val="22"/>
                <w:szCs w:val="22"/>
                <w:lang w:val="kk-KZ"/>
              </w:rPr>
              <w:t>17.3 Шарттың жекелеген талаптарының жарамсыздығы бүкіл Шарттың жарамсыздығына алып келмейді.</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1572B" w:rsidRPr="0011572B" w:rsidRDefault="0011572B" w:rsidP="007C0EE0">
            <w:pPr>
              <w:jc w:val="center"/>
              <w:rPr>
                <w:bCs/>
                <w:color w:val="000000"/>
                <w:sz w:val="22"/>
                <w:szCs w:val="22"/>
              </w:rPr>
            </w:pPr>
            <w:r>
              <w:rPr>
                <w:b/>
                <w:bCs/>
                <w:color w:val="000000"/>
                <w:sz w:val="22"/>
                <w:szCs w:val="22"/>
              </w:rPr>
              <w:lastRenderedPageBreak/>
              <w:t>ТРУДОВОЙ ДОГОВОР №</w:t>
            </w:r>
            <w:r w:rsidR="00CB776C">
              <w:rPr>
                <w:b/>
                <w:bCs/>
                <w:color w:val="000000"/>
                <w:sz w:val="22"/>
                <w:szCs w:val="22"/>
              </w:rPr>
              <w:t>2</w:t>
            </w:r>
          </w:p>
          <w:p w:rsidR="0011572B" w:rsidRPr="00806DB3" w:rsidRDefault="0011572B" w:rsidP="007C0EE0">
            <w:pPr>
              <w:jc w:val="both"/>
              <w:rPr>
                <w:bCs/>
                <w:color w:val="000000"/>
                <w:sz w:val="22"/>
                <w:szCs w:val="22"/>
              </w:rPr>
            </w:pPr>
          </w:p>
          <w:p w:rsidR="0011572B" w:rsidRPr="00806DB3" w:rsidRDefault="0011572B" w:rsidP="007C0EE0">
            <w:pPr>
              <w:jc w:val="both"/>
              <w:rPr>
                <w:bCs/>
                <w:color w:val="000000"/>
                <w:sz w:val="22"/>
                <w:szCs w:val="22"/>
              </w:rPr>
            </w:pPr>
            <w:r w:rsidRPr="00806DB3">
              <w:rPr>
                <w:bCs/>
                <w:color w:val="000000"/>
                <w:sz w:val="22"/>
                <w:szCs w:val="22"/>
              </w:rPr>
              <w:t xml:space="preserve">г. Алматы                          </w:t>
            </w:r>
            <w:r w:rsidRPr="00ED66A1">
              <w:rPr>
                <w:bCs/>
                <w:color w:val="000000"/>
                <w:sz w:val="22"/>
                <w:szCs w:val="22"/>
              </w:rPr>
              <w:t xml:space="preserve">  </w:t>
            </w:r>
            <w:r>
              <w:rPr>
                <w:bCs/>
                <w:color w:val="000000"/>
                <w:sz w:val="22"/>
                <w:szCs w:val="22"/>
              </w:rPr>
              <w:t xml:space="preserve">  </w:t>
            </w:r>
            <w:r w:rsidRPr="00ED66A1">
              <w:rPr>
                <w:bCs/>
                <w:color w:val="000000"/>
                <w:sz w:val="22"/>
                <w:szCs w:val="22"/>
              </w:rPr>
              <w:t xml:space="preserve">  </w:t>
            </w:r>
            <w:r w:rsidRPr="00AF0B7E">
              <w:rPr>
                <w:bCs/>
                <w:color w:val="000000"/>
                <w:sz w:val="22"/>
                <w:szCs w:val="22"/>
              </w:rPr>
              <w:t xml:space="preserve">    </w:t>
            </w:r>
            <w:r w:rsidRPr="00806DB3">
              <w:rPr>
                <w:bCs/>
                <w:color w:val="000000"/>
                <w:sz w:val="22"/>
                <w:szCs w:val="22"/>
              </w:rPr>
              <w:t xml:space="preserve"> </w:t>
            </w:r>
            <w:r w:rsidRPr="00806DB3">
              <w:rPr>
                <w:bCs/>
                <w:color w:val="000000"/>
                <w:sz w:val="22"/>
                <w:szCs w:val="22"/>
                <w:lang w:val="kk-KZ"/>
              </w:rPr>
              <w:t>«</w:t>
            </w:r>
            <w:r w:rsidRPr="0011572B">
              <w:rPr>
                <w:bCs/>
                <w:color w:val="000000"/>
                <w:sz w:val="22"/>
                <w:szCs w:val="22"/>
              </w:rPr>
              <w:t>__</w:t>
            </w:r>
            <w:r w:rsidRPr="00806DB3">
              <w:rPr>
                <w:bCs/>
                <w:color w:val="000000"/>
                <w:sz w:val="22"/>
                <w:szCs w:val="22"/>
                <w:lang w:val="kk-KZ"/>
              </w:rPr>
              <w:t xml:space="preserve">» </w:t>
            </w:r>
            <w:r w:rsidRPr="000C1425">
              <w:rPr>
                <w:bCs/>
                <w:color w:val="000000"/>
                <w:sz w:val="22"/>
                <w:szCs w:val="22"/>
              </w:rPr>
              <w:t>______</w:t>
            </w:r>
            <w:r>
              <w:rPr>
                <w:bCs/>
                <w:color w:val="000000"/>
                <w:sz w:val="22"/>
                <w:szCs w:val="22"/>
                <w:lang w:val="kk-KZ"/>
              </w:rPr>
              <w:t xml:space="preserve">  20</w:t>
            </w:r>
            <w:r w:rsidRPr="000C1425">
              <w:rPr>
                <w:bCs/>
                <w:color w:val="000000"/>
                <w:sz w:val="22"/>
                <w:szCs w:val="22"/>
              </w:rPr>
              <w:t>__</w:t>
            </w:r>
            <w:r w:rsidRPr="00806DB3">
              <w:rPr>
                <w:bCs/>
                <w:color w:val="000000"/>
                <w:sz w:val="22"/>
                <w:szCs w:val="22"/>
                <w:lang w:val="kk-KZ"/>
              </w:rPr>
              <w:t xml:space="preserve"> </w:t>
            </w:r>
            <w:r w:rsidRPr="00806DB3">
              <w:rPr>
                <w:color w:val="000000"/>
                <w:spacing w:val="-5"/>
                <w:sz w:val="22"/>
                <w:szCs w:val="22"/>
                <w:lang w:val="kk-KZ"/>
              </w:rPr>
              <w:t>г.</w:t>
            </w:r>
          </w:p>
          <w:p w:rsidR="0011572B" w:rsidRPr="00806DB3" w:rsidRDefault="0011572B" w:rsidP="007C0EE0">
            <w:pPr>
              <w:jc w:val="both"/>
              <w:rPr>
                <w:bCs/>
                <w:color w:val="000000"/>
                <w:sz w:val="22"/>
                <w:szCs w:val="22"/>
              </w:rPr>
            </w:pPr>
          </w:p>
          <w:p w:rsidR="0011572B" w:rsidRPr="00806DB3" w:rsidRDefault="0011572B" w:rsidP="007C0EE0">
            <w:pPr>
              <w:jc w:val="both"/>
              <w:rPr>
                <w:bCs/>
                <w:color w:val="000000"/>
                <w:sz w:val="22"/>
                <w:szCs w:val="22"/>
              </w:rPr>
            </w:pPr>
          </w:p>
          <w:p w:rsidR="0011572B" w:rsidRPr="00806DB3" w:rsidRDefault="0011572B" w:rsidP="007C0EE0">
            <w:pPr>
              <w:jc w:val="both"/>
              <w:rPr>
                <w:color w:val="000000"/>
                <w:sz w:val="22"/>
                <w:szCs w:val="22"/>
                <w:lang w:val="kk-KZ"/>
              </w:rPr>
            </w:pPr>
            <w:r w:rsidRPr="00806DB3">
              <w:rPr>
                <w:bCs/>
                <w:color w:val="000000"/>
                <w:sz w:val="22"/>
                <w:szCs w:val="22"/>
              </w:rPr>
              <w:t>Товарищество с огр</w:t>
            </w:r>
            <w:r w:rsidR="00F13650">
              <w:rPr>
                <w:bCs/>
                <w:color w:val="000000"/>
                <w:sz w:val="22"/>
                <w:szCs w:val="22"/>
              </w:rPr>
              <w:t>аниченной ответственностью «___</w:t>
            </w:r>
            <w:r w:rsidRPr="00806DB3">
              <w:rPr>
                <w:bCs/>
                <w:color w:val="000000"/>
                <w:sz w:val="22"/>
                <w:szCs w:val="22"/>
              </w:rPr>
              <w:t>»</w:t>
            </w:r>
            <w:r w:rsidRPr="00806DB3">
              <w:rPr>
                <w:sz w:val="22"/>
                <w:szCs w:val="22"/>
              </w:rPr>
              <w:t xml:space="preserve"> (далее ТОО «</w:t>
            </w:r>
            <w:r w:rsidR="00F13650">
              <w:rPr>
                <w:bCs/>
                <w:color w:val="000000"/>
                <w:sz w:val="22"/>
                <w:szCs w:val="22"/>
              </w:rPr>
              <w:t>___</w:t>
            </w:r>
            <w:r w:rsidRPr="00806DB3">
              <w:rPr>
                <w:sz w:val="22"/>
                <w:szCs w:val="22"/>
              </w:rPr>
              <w:t>»</w:t>
            </w:r>
            <w:r w:rsidRPr="00806DB3">
              <w:rPr>
                <w:bCs/>
                <w:color w:val="000000"/>
                <w:sz w:val="22"/>
                <w:szCs w:val="22"/>
              </w:rPr>
              <w:t xml:space="preserve">, </w:t>
            </w:r>
            <w:r w:rsidRPr="00806DB3">
              <w:rPr>
                <w:color w:val="000000"/>
                <w:sz w:val="22"/>
                <w:szCs w:val="22"/>
              </w:rPr>
              <w:t xml:space="preserve">именуемое в дальнейшем </w:t>
            </w:r>
            <w:r w:rsidRPr="00806DB3">
              <w:rPr>
                <w:bCs/>
                <w:color w:val="000000"/>
                <w:sz w:val="22"/>
                <w:szCs w:val="22"/>
              </w:rPr>
              <w:t>«Работодатель»</w:t>
            </w:r>
            <w:r w:rsidRPr="00806DB3">
              <w:rPr>
                <w:color w:val="000000"/>
                <w:sz w:val="22"/>
                <w:szCs w:val="22"/>
              </w:rPr>
              <w:t xml:space="preserve">, в лице  </w:t>
            </w:r>
            <w:r w:rsidRPr="00806DB3">
              <w:rPr>
                <w:b/>
                <w:color w:val="000000"/>
                <w:sz w:val="22"/>
                <w:szCs w:val="22"/>
              </w:rPr>
              <w:t>Директора</w:t>
            </w:r>
            <w:r w:rsidR="00F13650">
              <w:rPr>
                <w:b/>
                <w:color w:val="000000"/>
                <w:sz w:val="22"/>
                <w:szCs w:val="22"/>
              </w:rPr>
              <w:t>___</w:t>
            </w:r>
            <w:r w:rsidRPr="00806DB3">
              <w:rPr>
                <w:color w:val="000000"/>
                <w:sz w:val="22"/>
                <w:szCs w:val="22"/>
              </w:rPr>
              <w:t xml:space="preserve">, действующей </w:t>
            </w:r>
            <w:r w:rsidRPr="00806DB3">
              <w:rPr>
                <w:bCs/>
                <w:color w:val="000000"/>
                <w:sz w:val="22"/>
                <w:szCs w:val="22"/>
              </w:rPr>
              <w:t xml:space="preserve"> на основании </w:t>
            </w:r>
            <w:r w:rsidRPr="00806DB3">
              <w:rPr>
                <w:bCs/>
                <w:color w:val="000000"/>
                <w:sz w:val="22"/>
                <w:szCs w:val="22"/>
                <w:lang w:val="kk-KZ"/>
              </w:rPr>
              <w:t>Устава</w:t>
            </w:r>
            <w:r w:rsidRPr="00806DB3">
              <w:rPr>
                <w:color w:val="000000"/>
                <w:sz w:val="22"/>
                <w:szCs w:val="22"/>
              </w:rPr>
              <w:t>, находящееся по адресу:</w:t>
            </w:r>
            <w:r w:rsidRPr="00806DB3">
              <w:rPr>
                <w:sz w:val="22"/>
                <w:szCs w:val="22"/>
              </w:rPr>
              <w:t xml:space="preserve"> г. Алматы ул. д. (</w:t>
            </w:r>
            <w:r w:rsidRPr="00806DB3">
              <w:rPr>
                <w:rFonts w:eastAsia="Batang"/>
                <w:sz w:val="22"/>
                <w:szCs w:val="22"/>
              </w:rPr>
              <w:t xml:space="preserve">справка о государственной </w:t>
            </w:r>
            <w:r w:rsidRPr="00806DB3">
              <w:rPr>
                <w:rFonts w:eastAsia="Batang"/>
                <w:sz w:val="22"/>
                <w:szCs w:val="22"/>
                <w:shd w:val="clear" w:color="auto" w:fill="FFFFFF"/>
              </w:rPr>
              <w:t>перерегистрации юридического лица от</w:t>
            </w:r>
            <w:r w:rsidR="00BD7431">
              <w:rPr>
                <w:rFonts w:eastAsia="Batang"/>
                <w:sz w:val="22"/>
                <w:szCs w:val="22"/>
                <w:shd w:val="clear" w:color="auto" w:fill="FFFFFF"/>
              </w:rPr>
              <w:t>___</w:t>
            </w:r>
            <w:r w:rsidR="00CB776C">
              <w:rPr>
                <w:rFonts w:eastAsia="Batang"/>
                <w:sz w:val="22"/>
                <w:szCs w:val="22"/>
                <w:shd w:val="clear" w:color="auto" w:fill="FFFFFF"/>
              </w:rPr>
              <w:t>.20__</w:t>
            </w:r>
            <w:r w:rsidRPr="00806DB3">
              <w:rPr>
                <w:rFonts w:eastAsia="Batang"/>
                <w:sz w:val="22"/>
                <w:szCs w:val="22"/>
                <w:shd w:val="clear" w:color="auto" w:fill="FFFFFF"/>
              </w:rPr>
              <w:t xml:space="preserve"> г.), </w:t>
            </w:r>
            <w:r w:rsidRPr="00806DB3">
              <w:rPr>
                <w:sz w:val="22"/>
                <w:szCs w:val="22"/>
                <w:shd w:val="clear" w:color="auto" w:fill="FFFFFF"/>
              </w:rPr>
              <w:t>БИН</w:t>
            </w:r>
            <w:r w:rsidR="00F13650">
              <w:rPr>
                <w:sz w:val="22"/>
                <w:szCs w:val="22"/>
                <w:shd w:val="clear" w:color="auto" w:fill="FFFFFF"/>
              </w:rPr>
              <w:t>___</w:t>
            </w:r>
            <w:r w:rsidRPr="00806DB3">
              <w:rPr>
                <w:rFonts w:eastAsia="Batang"/>
                <w:sz w:val="22"/>
                <w:szCs w:val="22"/>
              </w:rPr>
              <w:t>, - с</w:t>
            </w:r>
            <w:r w:rsidRPr="00806DB3">
              <w:rPr>
                <w:color w:val="000000"/>
                <w:sz w:val="22"/>
                <w:szCs w:val="22"/>
              </w:rPr>
              <w:t xml:space="preserve"> одной стороны</w:t>
            </w:r>
            <w:r w:rsidRPr="00806DB3">
              <w:rPr>
                <w:bCs/>
                <w:color w:val="000000"/>
                <w:sz w:val="22"/>
                <w:szCs w:val="22"/>
              </w:rPr>
              <w:t xml:space="preserve"> -</w:t>
            </w:r>
            <w:r>
              <w:rPr>
                <w:color w:val="000000"/>
                <w:sz w:val="22"/>
                <w:szCs w:val="22"/>
              </w:rPr>
              <w:t xml:space="preserve"> </w:t>
            </w:r>
            <w:r w:rsidRPr="00806DB3">
              <w:rPr>
                <w:color w:val="000000"/>
                <w:sz w:val="22"/>
                <w:szCs w:val="22"/>
              </w:rPr>
              <w:t xml:space="preserve">и </w:t>
            </w:r>
            <w:r w:rsidR="000C1425">
              <w:rPr>
                <w:b/>
                <w:color w:val="000000"/>
                <w:sz w:val="22"/>
                <w:szCs w:val="22"/>
                <w:lang w:val="kk-KZ"/>
              </w:rPr>
              <w:t>____________________</w:t>
            </w:r>
            <w:r w:rsidRPr="00806DB3">
              <w:rPr>
                <w:color w:val="000000"/>
                <w:sz w:val="22"/>
                <w:szCs w:val="22"/>
                <w:lang w:val="kk-KZ"/>
              </w:rPr>
              <w:t xml:space="preserve"> </w:t>
            </w:r>
            <w:r w:rsidRPr="00806DB3">
              <w:rPr>
                <w:color w:val="000000"/>
                <w:sz w:val="22"/>
                <w:szCs w:val="22"/>
              </w:rPr>
              <w:t xml:space="preserve">гражданин (-ка) Республики </w:t>
            </w:r>
            <w:r w:rsidRPr="00806DB3">
              <w:rPr>
                <w:color w:val="000000"/>
                <w:sz w:val="22"/>
                <w:szCs w:val="22"/>
                <w:lang w:val="kk-KZ"/>
              </w:rPr>
              <w:t xml:space="preserve">Казахстан, </w:t>
            </w:r>
            <w:r w:rsidRPr="00806DB3">
              <w:rPr>
                <w:color w:val="000000"/>
                <w:sz w:val="22"/>
                <w:szCs w:val="22"/>
              </w:rPr>
              <w:t xml:space="preserve"> проживающий по адресу</w:t>
            </w:r>
            <w:r w:rsidRPr="00806DB3">
              <w:rPr>
                <w:b/>
                <w:color w:val="000000"/>
                <w:sz w:val="22"/>
                <w:szCs w:val="22"/>
                <w:lang w:val="kk-KZ"/>
              </w:rPr>
              <w:t xml:space="preserve">: </w:t>
            </w:r>
            <w:r w:rsidRPr="00806DB3">
              <w:rPr>
                <w:b/>
                <w:color w:val="000000"/>
                <w:sz w:val="22"/>
                <w:szCs w:val="22"/>
              </w:rPr>
              <w:t xml:space="preserve"> </w:t>
            </w:r>
            <w:r w:rsidR="000C1425">
              <w:rPr>
                <w:color w:val="000000"/>
                <w:sz w:val="22"/>
                <w:szCs w:val="22"/>
                <w:lang w:val="kk-KZ"/>
              </w:rPr>
              <w:t>________________</w:t>
            </w:r>
            <w:r w:rsidRPr="00806DB3">
              <w:rPr>
                <w:color w:val="000000"/>
                <w:sz w:val="22"/>
                <w:szCs w:val="22"/>
              </w:rPr>
              <w:t>,</w:t>
            </w:r>
            <w:r w:rsidRPr="00806DB3">
              <w:rPr>
                <w:b/>
                <w:color w:val="000000"/>
                <w:sz w:val="22"/>
                <w:szCs w:val="22"/>
                <w:lang w:val="kk-KZ"/>
              </w:rPr>
              <w:t xml:space="preserve"> </w:t>
            </w:r>
            <w:r w:rsidRPr="00806DB3">
              <w:rPr>
                <w:color w:val="000000"/>
                <w:sz w:val="22"/>
                <w:szCs w:val="22"/>
                <w:lang w:val="kk-KZ"/>
              </w:rPr>
              <w:t xml:space="preserve">удостоверение личности, выданное </w:t>
            </w:r>
            <w:r w:rsidR="000C1425">
              <w:rPr>
                <w:color w:val="000000"/>
                <w:sz w:val="22"/>
                <w:szCs w:val="22"/>
                <w:lang w:val="kk-KZ"/>
              </w:rPr>
              <w:t>____</w:t>
            </w:r>
            <w:r w:rsidRPr="00806DB3">
              <w:rPr>
                <w:color w:val="000000"/>
                <w:sz w:val="22"/>
                <w:szCs w:val="22"/>
                <w:lang w:val="kk-KZ"/>
              </w:rPr>
              <w:t xml:space="preserve"> Республики Казахстан</w:t>
            </w:r>
            <w:r w:rsidRPr="00806DB3">
              <w:rPr>
                <w:b/>
                <w:color w:val="000000"/>
                <w:sz w:val="22"/>
                <w:szCs w:val="22"/>
                <w:lang w:val="kk-KZ"/>
              </w:rPr>
              <w:t xml:space="preserve"> </w:t>
            </w:r>
            <w:r w:rsidRPr="00806DB3">
              <w:rPr>
                <w:color w:val="000000"/>
                <w:sz w:val="22"/>
                <w:szCs w:val="22"/>
                <w:lang w:val="kk-KZ"/>
              </w:rPr>
              <w:t xml:space="preserve">№ </w:t>
            </w:r>
            <w:r w:rsidR="000C1425">
              <w:rPr>
                <w:color w:val="000000"/>
                <w:sz w:val="22"/>
                <w:szCs w:val="22"/>
                <w:lang w:val="kk-KZ"/>
              </w:rPr>
              <w:t>_________</w:t>
            </w:r>
            <w:r w:rsidRPr="00806DB3">
              <w:rPr>
                <w:color w:val="000000"/>
                <w:sz w:val="22"/>
                <w:szCs w:val="22"/>
                <w:lang w:val="kk-KZ"/>
              </w:rPr>
              <w:t xml:space="preserve"> от </w:t>
            </w:r>
            <w:r w:rsidR="000C1425">
              <w:rPr>
                <w:color w:val="000000"/>
                <w:sz w:val="22"/>
                <w:szCs w:val="22"/>
                <w:lang w:val="kk-KZ"/>
              </w:rPr>
              <w:t>_________</w:t>
            </w:r>
            <w:r w:rsidRPr="00806DB3">
              <w:rPr>
                <w:color w:val="000000"/>
                <w:sz w:val="22"/>
                <w:szCs w:val="22"/>
                <w:lang w:val="kk-KZ"/>
              </w:rPr>
              <w:t xml:space="preserve"> г., </w:t>
            </w:r>
            <w:r w:rsidRPr="00806DB3">
              <w:rPr>
                <w:color w:val="000000"/>
                <w:sz w:val="22"/>
                <w:szCs w:val="22"/>
              </w:rPr>
              <w:t>индивидуальный идентификационный номер (ИИН)</w:t>
            </w:r>
            <w:r w:rsidRPr="00806DB3">
              <w:rPr>
                <w:color w:val="000000"/>
                <w:sz w:val="22"/>
                <w:szCs w:val="22"/>
                <w:lang w:val="kk-KZ"/>
              </w:rPr>
              <w:t xml:space="preserve"> </w:t>
            </w:r>
            <w:r w:rsidR="000C1425">
              <w:rPr>
                <w:color w:val="000000"/>
                <w:sz w:val="22"/>
                <w:szCs w:val="22"/>
                <w:lang w:val="kk-KZ"/>
              </w:rPr>
              <w:t>__________</w:t>
            </w:r>
            <w:r w:rsidRPr="00806DB3">
              <w:rPr>
                <w:color w:val="000000"/>
                <w:sz w:val="22"/>
                <w:szCs w:val="22"/>
                <w:lang w:val="kk-KZ"/>
              </w:rPr>
              <w:t>_</w:t>
            </w:r>
            <w:r w:rsidRPr="00806DB3">
              <w:rPr>
                <w:color w:val="000000"/>
                <w:sz w:val="22"/>
                <w:szCs w:val="22"/>
              </w:rPr>
              <w:t xml:space="preserve">, именуемый (-ая) в дальнейшем </w:t>
            </w:r>
            <w:r w:rsidRPr="00806DB3">
              <w:rPr>
                <w:bCs/>
                <w:color w:val="000000"/>
                <w:sz w:val="22"/>
                <w:szCs w:val="22"/>
              </w:rPr>
              <w:t>«Работник»</w:t>
            </w:r>
            <w:r w:rsidRPr="00806DB3">
              <w:rPr>
                <w:color w:val="000000"/>
                <w:sz w:val="22"/>
                <w:szCs w:val="22"/>
              </w:rPr>
              <w:t>, с другой стороны, совместно именуемые «Стороны», а по отдельности как указано выше или «Сторона», заключили Трудовой Договор (далее по тексту «Договор» или «ТД») о нижеследующем:</w:t>
            </w:r>
          </w:p>
          <w:p w:rsidR="0011572B" w:rsidRPr="00806DB3" w:rsidRDefault="0011572B" w:rsidP="007C0EE0">
            <w:pPr>
              <w:jc w:val="both"/>
              <w:rPr>
                <w:color w:val="000000"/>
                <w:sz w:val="22"/>
                <w:szCs w:val="22"/>
                <w:lang w:val="kk-KZ"/>
              </w:rPr>
            </w:pPr>
          </w:p>
          <w:p w:rsidR="0011572B" w:rsidRPr="00806DB3" w:rsidRDefault="0011572B" w:rsidP="007C0EE0">
            <w:pPr>
              <w:shd w:val="clear" w:color="auto" w:fill="FFFFFF"/>
              <w:tabs>
                <w:tab w:val="left" w:pos="-6948"/>
              </w:tabs>
              <w:jc w:val="both"/>
              <w:rPr>
                <w:color w:val="000000"/>
                <w:spacing w:val="-17"/>
                <w:sz w:val="22"/>
                <w:szCs w:val="22"/>
              </w:rPr>
            </w:pPr>
            <w:r w:rsidRPr="00806DB3">
              <w:rPr>
                <w:b/>
                <w:color w:val="000000"/>
                <w:sz w:val="22"/>
                <w:szCs w:val="22"/>
                <w:lang w:val="kk-KZ"/>
              </w:rPr>
              <w:t>1.</w:t>
            </w:r>
            <w:r w:rsidRPr="00806DB3">
              <w:rPr>
                <w:b/>
                <w:color w:val="000000"/>
                <w:sz w:val="22"/>
                <w:szCs w:val="22"/>
              </w:rPr>
              <w:t xml:space="preserve"> Предмет договора</w:t>
            </w:r>
          </w:p>
          <w:p w:rsidR="0011572B" w:rsidRPr="0011572B" w:rsidRDefault="0011572B" w:rsidP="007C0EE0">
            <w:pPr>
              <w:shd w:val="clear" w:color="auto" w:fill="FFFFFF"/>
              <w:jc w:val="both"/>
              <w:rPr>
                <w:sz w:val="22"/>
                <w:szCs w:val="22"/>
              </w:rPr>
            </w:pPr>
            <w:r w:rsidRPr="00806DB3">
              <w:rPr>
                <w:color w:val="000000"/>
                <w:spacing w:val="-17"/>
                <w:sz w:val="22"/>
                <w:szCs w:val="22"/>
              </w:rPr>
              <w:t>1.1</w:t>
            </w:r>
            <w:r w:rsidRPr="00806DB3">
              <w:rPr>
                <w:color w:val="000000"/>
                <w:sz w:val="22"/>
                <w:szCs w:val="22"/>
              </w:rPr>
              <w:t xml:space="preserve"> </w:t>
            </w:r>
            <w:r w:rsidRPr="00806DB3">
              <w:rPr>
                <w:color w:val="000000"/>
                <w:spacing w:val="-3"/>
                <w:sz w:val="22"/>
                <w:szCs w:val="22"/>
              </w:rPr>
              <w:t xml:space="preserve">Работник принимается на работу </w:t>
            </w:r>
            <w:r w:rsidRPr="00806DB3">
              <w:rPr>
                <w:color w:val="000000"/>
                <w:spacing w:val="-3"/>
                <w:sz w:val="22"/>
                <w:szCs w:val="22"/>
                <w:lang w:val="kk-KZ"/>
              </w:rPr>
              <w:t xml:space="preserve">на должность </w:t>
            </w:r>
            <w:r w:rsidRPr="0011572B">
              <w:rPr>
                <w:b/>
                <w:color w:val="000000"/>
                <w:spacing w:val="-3"/>
                <w:sz w:val="22"/>
                <w:szCs w:val="22"/>
              </w:rPr>
              <w:t>_______________________</w:t>
            </w:r>
          </w:p>
          <w:p w:rsidR="0011572B" w:rsidRPr="00806DB3" w:rsidRDefault="0011572B" w:rsidP="007C0EE0">
            <w:pPr>
              <w:jc w:val="both"/>
              <w:rPr>
                <w:sz w:val="22"/>
                <w:szCs w:val="22"/>
              </w:rPr>
            </w:pPr>
            <w:r w:rsidRPr="00806DB3">
              <w:rPr>
                <w:sz w:val="22"/>
                <w:szCs w:val="22"/>
                <w:lang w:val="kk-KZ"/>
              </w:rPr>
              <w:t xml:space="preserve">1.2. </w:t>
            </w:r>
            <w:r w:rsidRPr="00806DB3">
              <w:rPr>
                <w:sz w:val="22"/>
                <w:szCs w:val="22"/>
              </w:rPr>
              <w:t xml:space="preserve">Местом исполнения работы является: город Алматы, </w:t>
            </w:r>
            <w:r w:rsidR="00F13650">
              <w:rPr>
                <w:sz w:val="22"/>
                <w:szCs w:val="22"/>
              </w:rPr>
              <w:t>___</w:t>
            </w:r>
            <w:r w:rsidRPr="00806DB3">
              <w:rPr>
                <w:sz w:val="22"/>
                <w:szCs w:val="22"/>
              </w:rPr>
              <w:t>, д.</w:t>
            </w:r>
            <w:r w:rsidR="00F13650">
              <w:rPr>
                <w:sz w:val="22"/>
                <w:szCs w:val="22"/>
              </w:rPr>
              <w:t>___</w:t>
            </w:r>
            <w:r w:rsidRPr="00806DB3">
              <w:rPr>
                <w:sz w:val="22"/>
                <w:szCs w:val="22"/>
              </w:rPr>
              <w:t>.</w:t>
            </w:r>
          </w:p>
          <w:p w:rsidR="0096022D" w:rsidRPr="00806DB3" w:rsidRDefault="0096022D" w:rsidP="0096022D">
            <w:pPr>
              <w:jc w:val="both"/>
              <w:rPr>
                <w:sz w:val="22"/>
                <w:szCs w:val="22"/>
                <w:lang w:val="kk-KZ"/>
              </w:rPr>
            </w:pPr>
          </w:p>
          <w:p w:rsidR="0096022D" w:rsidRPr="0096022D" w:rsidRDefault="0011572B" w:rsidP="0096022D">
            <w:pPr>
              <w:pStyle w:val="a8"/>
              <w:numPr>
                <w:ilvl w:val="0"/>
                <w:numId w:val="10"/>
              </w:numPr>
              <w:shd w:val="clear" w:color="auto" w:fill="FFFFFF"/>
              <w:tabs>
                <w:tab w:val="left" w:pos="211"/>
              </w:tabs>
              <w:jc w:val="both"/>
              <w:rPr>
                <w:b/>
                <w:color w:val="000000"/>
                <w:sz w:val="22"/>
                <w:szCs w:val="22"/>
              </w:rPr>
            </w:pPr>
            <w:r w:rsidRPr="0096022D">
              <w:rPr>
                <w:b/>
                <w:color w:val="000000"/>
                <w:sz w:val="22"/>
                <w:szCs w:val="22"/>
              </w:rPr>
              <w:t>Срок договора</w:t>
            </w:r>
          </w:p>
          <w:p w:rsidR="0011572B" w:rsidRPr="00806DB3" w:rsidRDefault="0011572B" w:rsidP="007C0EE0">
            <w:pPr>
              <w:numPr>
                <w:ilvl w:val="1"/>
                <w:numId w:val="4"/>
              </w:numPr>
              <w:shd w:val="clear" w:color="auto" w:fill="FFFFFF"/>
              <w:tabs>
                <w:tab w:val="clear" w:pos="379"/>
                <w:tab w:val="num" w:pos="0"/>
                <w:tab w:val="left" w:pos="72"/>
              </w:tabs>
              <w:ind w:left="0" w:firstLine="19"/>
              <w:jc w:val="both"/>
              <w:rPr>
                <w:color w:val="000000"/>
                <w:sz w:val="22"/>
                <w:szCs w:val="22"/>
              </w:rPr>
            </w:pPr>
            <w:r w:rsidRPr="00806DB3">
              <w:rPr>
                <w:color w:val="000000"/>
                <w:spacing w:val="-1"/>
                <w:sz w:val="22"/>
                <w:szCs w:val="22"/>
              </w:rPr>
              <w:t xml:space="preserve">Договор заключен сроком на </w:t>
            </w:r>
            <w:r w:rsidRPr="00806DB3">
              <w:rPr>
                <w:color w:val="000000"/>
                <w:sz w:val="22"/>
                <w:szCs w:val="22"/>
              </w:rPr>
              <w:t xml:space="preserve"> один год и</w:t>
            </w:r>
            <w:r w:rsidRPr="00806DB3">
              <w:rPr>
                <w:color w:val="000000"/>
                <w:sz w:val="22"/>
                <w:szCs w:val="22"/>
                <w:lang w:val="kk-KZ"/>
              </w:rPr>
              <w:t xml:space="preserve"> </w:t>
            </w:r>
            <w:r w:rsidRPr="00806DB3">
              <w:rPr>
                <w:color w:val="000000"/>
                <w:sz w:val="22"/>
                <w:szCs w:val="22"/>
              </w:rPr>
              <w:t xml:space="preserve">действует </w:t>
            </w:r>
            <w:r w:rsidRPr="00806DB3">
              <w:rPr>
                <w:b/>
                <w:color w:val="000000"/>
                <w:sz w:val="22"/>
                <w:szCs w:val="22"/>
              </w:rPr>
              <w:t>по «</w:t>
            </w:r>
            <w:r w:rsidRPr="0011572B">
              <w:rPr>
                <w:b/>
                <w:color w:val="000000"/>
                <w:sz w:val="22"/>
                <w:szCs w:val="22"/>
              </w:rPr>
              <w:t>__</w:t>
            </w:r>
            <w:r w:rsidR="0096022D">
              <w:rPr>
                <w:b/>
                <w:color w:val="000000"/>
                <w:sz w:val="22"/>
                <w:szCs w:val="22"/>
              </w:rPr>
              <w:t>_</w:t>
            </w:r>
            <w:r w:rsidRPr="00806DB3">
              <w:rPr>
                <w:b/>
                <w:color w:val="000000"/>
                <w:sz w:val="22"/>
                <w:szCs w:val="22"/>
              </w:rPr>
              <w:t xml:space="preserve">» </w:t>
            </w:r>
            <w:r w:rsidRPr="0011572B">
              <w:rPr>
                <w:b/>
                <w:color w:val="000000"/>
                <w:sz w:val="22"/>
                <w:szCs w:val="22"/>
              </w:rPr>
              <w:t>______</w:t>
            </w:r>
            <w:r w:rsidRPr="00806DB3">
              <w:rPr>
                <w:b/>
                <w:color w:val="000000"/>
                <w:sz w:val="22"/>
                <w:szCs w:val="22"/>
              </w:rPr>
              <w:t xml:space="preserve"> 20</w:t>
            </w:r>
            <w:r w:rsidRPr="0011572B">
              <w:rPr>
                <w:b/>
                <w:color w:val="000000"/>
                <w:sz w:val="22"/>
                <w:szCs w:val="22"/>
              </w:rPr>
              <w:t>__</w:t>
            </w:r>
            <w:r w:rsidRPr="00806DB3">
              <w:rPr>
                <w:b/>
                <w:color w:val="000000"/>
                <w:sz w:val="22"/>
                <w:szCs w:val="22"/>
              </w:rPr>
              <w:t xml:space="preserve"> года</w:t>
            </w:r>
            <w:r w:rsidRPr="00806DB3">
              <w:rPr>
                <w:color w:val="000000"/>
                <w:sz w:val="22"/>
                <w:szCs w:val="22"/>
              </w:rPr>
              <w:t xml:space="preserve"> включительно. </w:t>
            </w:r>
          </w:p>
          <w:p w:rsidR="0011572B" w:rsidRPr="00806DB3" w:rsidRDefault="0011572B" w:rsidP="007C0EE0">
            <w:pPr>
              <w:numPr>
                <w:ilvl w:val="1"/>
                <w:numId w:val="4"/>
              </w:numPr>
              <w:shd w:val="clear" w:color="auto" w:fill="FFFFFF"/>
              <w:tabs>
                <w:tab w:val="clear" w:pos="379"/>
                <w:tab w:val="num" w:pos="34"/>
                <w:tab w:val="left" w:pos="72"/>
              </w:tabs>
              <w:ind w:left="34" w:hanging="15"/>
              <w:jc w:val="both"/>
              <w:rPr>
                <w:color w:val="000000"/>
                <w:spacing w:val="-8"/>
                <w:sz w:val="22"/>
                <w:szCs w:val="22"/>
              </w:rPr>
            </w:pPr>
            <w:r w:rsidRPr="00806DB3">
              <w:rPr>
                <w:color w:val="000000"/>
                <w:sz w:val="22"/>
                <w:szCs w:val="22"/>
              </w:rPr>
              <w:t xml:space="preserve"> Если до истечения срока действия ТД,  в течение последнего рабочего дня, ни одна из Сторон не потребовала прекращения трудовых отношений, то он считается заключенным на неопределенный срок. </w:t>
            </w:r>
          </w:p>
          <w:p w:rsidR="0011572B" w:rsidRPr="00806DB3" w:rsidRDefault="0011572B" w:rsidP="007C0EE0">
            <w:pPr>
              <w:shd w:val="clear" w:color="auto" w:fill="FFFFFF"/>
              <w:tabs>
                <w:tab w:val="left" w:pos="239"/>
              </w:tabs>
              <w:jc w:val="both"/>
              <w:rPr>
                <w:color w:val="000000"/>
                <w:spacing w:val="-2"/>
                <w:sz w:val="22"/>
                <w:szCs w:val="22"/>
              </w:rPr>
            </w:pPr>
            <w:r w:rsidRPr="00806DB3">
              <w:rPr>
                <w:color w:val="000000"/>
                <w:spacing w:val="-8"/>
                <w:sz w:val="22"/>
                <w:szCs w:val="22"/>
              </w:rPr>
              <w:t>2.3</w:t>
            </w:r>
            <w:r w:rsidRPr="00806DB3">
              <w:rPr>
                <w:color w:val="000000"/>
                <w:sz w:val="22"/>
                <w:szCs w:val="22"/>
              </w:rPr>
              <w:t xml:space="preserve"> Д</w:t>
            </w:r>
            <w:r w:rsidRPr="00806DB3">
              <w:rPr>
                <w:color w:val="000000"/>
                <w:spacing w:val="-2"/>
                <w:sz w:val="22"/>
                <w:szCs w:val="22"/>
              </w:rPr>
              <w:t xml:space="preserve">ата начала осуществления трудовых обязанностей  по ТД </w:t>
            </w:r>
            <w:r w:rsidRPr="00806DB3">
              <w:rPr>
                <w:b/>
                <w:color w:val="000000"/>
                <w:spacing w:val="-2"/>
                <w:sz w:val="22"/>
                <w:szCs w:val="22"/>
              </w:rPr>
              <w:t xml:space="preserve"> </w:t>
            </w:r>
            <w:r>
              <w:rPr>
                <w:b/>
                <w:color w:val="000000"/>
                <w:spacing w:val="-2"/>
                <w:sz w:val="22"/>
                <w:szCs w:val="22"/>
                <w:lang w:val="kk-KZ"/>
              </w:rPr>
              <w:t>«</w:t>
            </w:r>
            <w:r w:rsidRPr="0011572B">
              <w:rPr>
                <w:b/>
                <w:color w:val="000000"/>
                <w:spacing w:val="-2"/>
                <w:sz w:val="22"/>
                <w:szCs w:val="22"/>
              </w:rPr>
              <w:t>__</w:t>
            </w:r>
            <w:r w:rsidRPr="00806DB3">
              <w:rPr>
                <w:b/>
                <w:color w:val="000000"/>
                <w:spacing w:val="-2"/>
                <w:sz w:val="22"/>
                <w:szCs w:val="22"/>
                <w:lang w:val="kk-KZ"/>
              </w:rPr>
              <w:t xml:space="preserve">»  </w:t>
            </w:r>
            <w:r w:rsidRPr="0011572B">
              <w:rPr>
                <w:b/>
                <w:color w:val="000000"/>
                <w:spacing w:val="-2"/>
                <w:sz w:val="22"/>
                <w:szCs w:val="22"/>
              </w:rPr>
              <w:t>_______</w:t>
            </w:r>
            <w:r w:rsidRPr="00806DB3">
              <w:rPr>
                <w:b/>
                <w:color w:val="000000"/>
                <w:spacing w:val="-2"/>
                <w:sz w:val="22"/>
                <w:szCs w:val="22"/>
                <w:lang w:val="kk-KZ"/>
              </w:rPr>
              <w:t xml:space="preserve"> </w:t>
            </w:r>
            <w:r w:rsidRPr="00806DB3">
              <w:rPr>
                <w:b/>
                <w:color w:val="000000"/>
                <w:spacing w:val="-2"/>
                <w:sz w:val="22"/>
                <w:szCs w:val="22"/>
              </w:rPr>
              <w:t>20</w:t>
            </w:r>
            <w:r w:rsidRPr="0011572B">
              <w:rPr>
                <w:b/>
                <w:color w:val="000000"/>
                <w:spacing w:val="-2"/>
                <w:sz w:val="22"/>
                <w:szCs w:val="22"/>
              </w:rPr>
              <w:t>___</w:t>
            </w:r>
            <w:r w:rsidRPr="00806DB3">
              <w:rPr>
                <w:color w:val="000000"/>
                <w:spacing w:val="-2"/>
                <w:sz w:val="22"/>
                <w:szCs w:val="22"/>
              </w:rPr>
              <w:t xml:space="preserve"> года.</w:t>
            </w:r>
          </w:p>
          <w:p w:rsidR="0011572B" w:rsidRPr="00806DB3" w:rsidRDefault="0011572B" w:rsidP="007C0EE0">
            <w:pPr>
              <w:shd w:val="clear" w:color="auto" w:fill="FFFFFF"/>
              <w:tabs>
                <w:tab w:val="left" w:pos="239"/>
              </w:tabs>
              <w:jc w:val="both"/>
              <w:rPr>
                <w:color w:val="000000"/>
                <w:spacing w:val="-2"/>
                <w:sz w:val="22"/>
                <w:szCs w:val="22"/>
              </w:rPr>
            </w:pPr>
          </w:p>
          <w:p w:rsidR="0011572B" w:rsidRPr="00806DB3" w:rsidRDefault="0011572B" w:rsidP="007C0EE0">
            <w:pPr>
              <w:shd w:val="clear" w:color="auto" w:fill="FFFFFF"/>
              <w:tabs>
                <w:tab w:val="left" w:pos="239"/>
              </w:tabs>
              <w:jc w:val="both"/>
              <w:rPr>
                <w:color w:val="000000"/>
                <w:spacing w:val="-2"/>
                <w:sz w:val="22"/>
                <w:szCs w:val="22"/>
              </w:rPr>
            </w:pPr>
            <w:r w:rsidRPr="00806DB3">
              <w:rPr>
                <w:b/>
                <w:color w:val="000000"/>
                <w:spacing w:val="-9"/>
                <w:sz w:val="22"/>
                <w:szCs w:val="22"/>
              </w:rPr>
              <w:t>3.</w:t>
            </w:r>
            <w:r w:rsidRPr="00806DB3">
              <w:rPr>
                <w:b/>
                <w:color w:val="000000"/>
                <w:spacing w:val="-9"/>
                <w:sz w:val="22"/>
                <w:szCs w:val="22"/>
                <w:lang w:val="kk-KZ"/>
              </w:rPr>
              <w:t xml:space="preserve"> </w:t>
            </w:r>
            <w:r w:rsidRPr="00806DB3">
              <w:rPr>
                <w:b/>
                <w:color w:val="000000"/>
                <w:sz w:val="22"/>
                <w:szCs w:val="22"/>
              </w:rPr>
              <w:tab/>
              <w:t>Испытательный срок</w:t>
            </w:r>
          </w:p>
          <w:p w:rsidR="0011572B" w:rsidRPr="00806DB3" w:rsidRDefault="0011572B" w:rsidP="007C0EE0">
            <w:pPr>
              <w:jc w:val="both"/>
              <w:rPr>
                <w:sz w:val="22"/>
                <w:szCs w:val="22"/>
              </w:rPr>
            </w:pPr>
            <w:r w:rsidRPr="00806DB3">
              <w:rPr>
                <w:color w:val="000000"/>
                <w:spacing w:val="-2"/>
                <w:sz w:val="22"/>
                <w:szCs w:val="22"/>
              </w:rPr>
              <w:t xml:space="preserve">3.1 </w:t>
            </w:r>
            <w:r w:rsidRPr="00806DB3">
              <w:rPr>
                <w:sz w:val="22"/>
                <w:szCs w:val="22"/>
              </w:rPr>
              <w:t xml:space="preserve">С целью проверки квалификации Работника и его отношения к поручаемой ему работе Работодателем устанавливается испытательный срок продолжительностью </w:t>
            </w:r>
            <w:r w:rsidR="00E27A28">
              <w:rPr>
                <w:b/>
                <w:sz w:val="22"/>
                <w:szCs w:val="22"/>
              </w:rPr>
              <w:t>___ (____</w:t>
            </w:r>
            <w:r w:rsidRPr="00806DB3">
              <w:rPr>
                <w:b/>
                <w:sz w:val="22"/>
                <w:szCs w:val="22"/>
              </w:rPr>
              <w:t>) месяца</w:t>
            </w:r>
            <w:r w:rsidRPr="00806DB3">
              <w:rPr>
                <w:sz w:val="22"/>
                <w:szCs w:val="22"/>
              </w:rPr>
              <w:t>.</w:t>
            </w:r>
          </w:p>
          <w:p w:rsidR="0011572B" w:rsidRPr="00806DB3" w:rsidRDefault="0011572B" w:rsidP="007C0EE0">
            <w:pPr>
              <w:jc w:val="both"/>
              <w:rPr>
                <w:sz w:val="22"/>
                <w:szCs w:val="22"/>
              </w:rPr>
            </w:pPr>
            <w:r w:rsidRPr="00806DB3">
              <w:rPr>
                <w:sz w:val="22"/>
                <w:szCs w:val="22"/>
              </w:rPr>
              <w:t>Испытательный срок начинается с начала действия Договора.</w:t>
            </w:r>
          </w:p>
          <w:p w:rsidR="0011572B" w:rsidRPr="00806DB3" w:rsidRDefault="0011572B" w:rsidP="0096022D">
            <w:pPr>
              <w:jc w:val="both"/>
              <w:rPr>
                <w:color w:val="000000"/>
                <w:sz w:val="22"/>
                <w:szCs w:val="22"/>
              </w:rPr>
            </w:pPr>
            <w:r w:rsidRPr="00806DB3">
              <w:rPr>
                <w:sz w:val="22"/>
                <w:szCs w:val="22"/>
              </w:rPr>
              <w:t xml:space="preserve">До истечения испытательного срока допускается расторжение </w:t>
            </w:r>
            <w:r w:rsidRPr="00806DB3">
              <w:rPr>
                <w:sz w:val="22"/>
                <w:szCs w:val="22"/>
                <w:lang w:val="kk-KZ"/>
              </w:rPr>
              <w:t>Д</w:t>
            </w:r>
            <w:r w:rsidRPr="00806DB3">
              <w:rPr>
                <w:sz w:val="22"/>
                <w:szCs w:val="22"/>
              </w:rPr>
              <w:t>оговора в одностороннем порядке при условии письменного уведомления Работника,            с указанием причин, послуживших основанием для признания этого Работника не прошедшим испытательного срока. При прохождении срока испытания на Работника распространяются нормы законодательства о труде в РК и условия Договора.</w:t>
            </w:r>
          </w:p>
          <w:p w:rsidR="0011572B" w:rsidRPr="00806DB3" w:rsidRDefault="0011572B" w:rsidP="007C0EE0">
            <w:pPr>
              <w:numPr>
                <w:ilvl w:val="0"/>
                <w:numId w:val="2"/>
              </w:numPr>
              <w:shd w:val="clear" w:color="auto" w:fill="FFFFFF"/>
              <w:tabs>
                <w:tab w:val="left" w:pos="211"/>
              </w:tabs>
              <w:jc w:val="both"/>
              <w:rPr>
                <w:color w:val="000000"/>
                <w:spacing w:val="-2"/>
                <w:sz w:val="22"/>
                <w:szCs w:val="22"/>
              </w:rPr>
            </w:pPr>
            <w:r w:rsidRPr="00806DB3">
              <w:rPr>
                <w:b/>
                <w:color w:val="000000"/>
                <w:sz w:val="22"/>
                <w:szCs w:val="22"/>
              </w:rPr>
              <w:lastRenderedPageBreak/>
              <w:t xml:space="preserve">Трудовые функции Работника </w:t>
            </w:r>
          </w:p>
          <w:p w:rsidR="0011572B" w:rsidRPr="00806DB3" w:rsidRDefault="0011572B" w:rsidP="007C0EE0">
            <w:pPr>
              <w:numPr>
                <w:ilvl w:val="0"/>
                <w:numId w:val="3"/>
              </w:numPr>
              <w:shd w:val="clear" w:color="auto" w:fill="FFFFFF"/>
              <w:tabs>
                <w:tab w:val="left" w:pos="307"/>
              </w:tabs>
              <w:jc w:val="both"/>
              <w:rPr>
                <w:color w:val="000000"/>
                <w:spacing w:val="-2"/>
                <w:sz w:val="22"/>
                <w:szCs w:val="22"/>
              </w:rPr>
            </w:pPr>
            <w:r w:rsidRPr="00806DB3">
              <w:rPr>
                <w:color w:val="000000"/>
                <w:spacing w:val="-2"/>
                <w:sz w:val="22"/>
                <w:szCs w:val="22"/>
              </w:rPr>
              <w:t xml:space="preserve">  Должностные обязанности Работника предусмотрены в </w:t>
            </w:r>
            <w:r w:rsidRPr="00806DB3">
              <w:rPr>
                <w:color w:val="000000"/>
                <w:sz w:val="22"/>
                <w:szCs w:val="22"/>
              </w:rPr>
              <w:t>должностной инструкции Работодателя.</w:t>
            </w:r>
          </w:p>
          <w:p w:rsidR="0011572B" w:rsidRPr="00806DB3" w:rsidRDefault="0011572B" w:rsidP="007C0EE0">
            <w:pPr>
              <w:shd w:val="clear" w:color="auto" w:fill="FFFFFF"/>
              <w:tabs>
                <w:tab w:val="left" w:pos="307"/>
              </w:tabs>
              <w:jc w:val="both"/>
              <w:rPr>
                <w:color w:val="000000"/>
                <w:spacing w:val="-7"/>
                <w:sz w:val="22"/>
                <w:szCs w:val="22"/>
                <w:lang w:val="kk-KZ"/>
              </w:rPr>
            </w:pPr>
          </w:p>
          <w:p w:rsidR="0011572B" w:rsidRPr="00806DB3" w:rsidRDefault="0011572B" w:rsidP="007C0EE0">
            <w:pPr>
              <w:shd w:val="clear" w:color="auto" w:fill="FFFFFF"/>
              <w:tabs>
                <w:tab w:val="left" w:pos="211"/>
              </w:tabs>
              <w:jc w:val="both"/>
              <w:rPr>
                <w:color w:val="000000"/>
                <w:spacing w:val="-1"/>
                <w:sz w:val="22"/>
                <w:szCs w:val="22"/>
              </w:rPr>
            </w:pPr>
            <w:r w:rsidRPr="00806DB3">
              <w:rPr>
                <w:b/>
                <w:color w:val="000000"/>
                <w:spacing w:val="-14"/>
                <w:sz w:val="22"/>
                <w:szCs w:val="22"/>
              </w:rPr>
              <w:t>5.</w:t>
            </w:r>
            <w:r w:rsidRPr="00806DB3">
              <w:rPr>
                <w:b/>
                <w:color w:val="000000"/>
                <w:sz w:val="22"/>
                <w:szCs w:val="22"/>
              </w:rPr>
              <w:tab/>
              <w:t>Условия оплаты труда</w:t>
            </w:r>
          </w:p>
          <w:p w:rsidR="0011572B" w:rsidRPr="00806DB3" w:rsidRDefault="0011572B" w:rsidP="007C0EE0">
            <w:pPr>
              <w:shd w:val="clear" w:color="auto" w:fill="FFFFFF"/>
              <w:tabs>
                <w:tab w:val="left" w:pos="307"/>
              </w:tabs>
              <w:jc w:val="both"/>
              <w:rPr>
                <w:sz w:val="22"/>
                <w:szCs w:val="22"/>
              </w:rPr>
            </w:pPr>
            <w:r w:rsidRPr="00806DB3">
              <w:rPr>
                <w:color w:val="000000"/>
                <w:spacing w:val="-1"/>
                <w:sz w:val="22"/>
                <w:szCs w:val="22"/>
              </w:rPr>
              <w:t xml:space="preserve">5.1 </w:t>
            </w:r>
            <w:r w:rsidRPr="00806DB3">
              <w:rPr>
                <w:sz w:val="22"/>
                <w:szCs w:val="22"/>
              </w:rPr>
              <w:t>Работнику устанавливается заработная плата, в соответствии со штатным расписанием.</w:t>
            </w:r>
          </w:p>
          <w:p w:rsidR="0011572B" w:rsidRPr="00806DB3" w:rsidRDefault="0011572B" w:rsidP="0011572B">
            <w:pPr>
              <w:widowControl/>
              <w:numPr>
                <w:ilvl w:val="2"/>
                <w:numId w:val="9"/>
              </w:numPr>
              <w:tabs>
                <w:tab w:val="left" w:pos="522"/>
              </w:tabs>
              <w:autoSpaceDE/>
              <w:ind w:left="34" w:hanging="34"/>
              <w:jc w:val="both"/>
              <w:rPr>
                <w:sz w:val="22"/>
                <w:szCs w:val="22"/>
              </w:rPr>
            </w:pPr>
            <w:r w:rsidRPr="00806DB3">
              <w:rPr>
                <w:sz w:val="22"/>
                <w:szCs w:val="22"/>
              </w:rPr>
              <w:t xml:space="preserve">Размер заработной платы Работника указан в </w:t>
            </w:r>
            <w:r w:rsidRPr="001B31D0">
              <w:rPr>
                <w:b/>
                <w:sz w:val="22"/>
                <w:szCs w:val="22"/>
              </w:rPr>
              <w:t xml:space="preserve">Приложении №1 к Трудовому Договору </w:t>
            </w:r>
            <w:r w:rsidR="009400DF">
              <w:rPr>
                <w:b/>
                <w:sz w:val="22"/>
                <w:szCs w:val="22"/>
              </w:rPr>
              <w:t>№</w:t>
            </w:r>
            <w:r w:rsidR="009400DF" w:rsidRPr="009400DF">
              <w:rPr>
                <w:b/>
                <w:sz w:val="22"/>
                <w:szCs w:val="22"/>
              </w:rPr>
              <w:t>______</w:t>
            </w:r>
            <w:r w:rsidRPr="001B31D0">
              <w:rPr>
                <w:b/>
                <w:sz w:val="22"/>
                <w:szCs w:val="22"/>
                <w:lang w:val="kk-KZ"/>
              </w:rPr>
              <w:t xml:space="preserve"> </w:t>
            </w:r>
            <w:r w:rsidRPr="001B31D0">
              <w:rPr>
                <w:b/>
                <w:sz w:val="22"/>
                <w:szCs w:val="22"/>
              </w:rPr>
              <w:t>от «</w:t>
            </w:r>
            <w:r w:rsidR="009400DF" w:rsidRPr="009400DF">
              <w:rPr>
                <w:b/>
                <w:sz w:val="22"/>
                <w:szCs w:val="22"/>
              </w:rPr>
              <w:t>___</w:t>
            </w:r>
            <w:r w:rsidRPr="001B31D0">
              <w:rPr>
                <w:b/>
                <w:sz w:val="22"/>
                <w:szCs w:val="22"/>
              </w:rPr>
              <w:t xml:space="preserve">» </w:t>
            </w:r>
            <w:r w:rsidR="009400DF" w:rsidRPr="009400DF">
              <w:rPr>
                <w:b/>
                <w:sz w:val="22"/>
                <w:szCs w:val="22"/>
              </w:rPr>
              <w:t>______</w:t>
            </w:r>
            <w:r w:rsidR="009400DF">
              <w:rPr>
                <w:b/>
                <w:sz w:val="22"/>
                <w:szCs w:val="22"/>
              </w:rPr>
              <w:t xml:space="preserve"> 20</w:t>
            </w:r>
            <w:r w:rsidR="009400DF" w:rsidRPr="009400DF">
              <w:rPr>
                <w:b/>
                <w:sz w:val="22"/>
                <w:szCs w:val="22"/>
              </w:rPr>
              <w:t>___</w:t>
            </w:r>
            <w:r w:rsidRPr="001B31D0">
              <w:rPr>
                <w:b/>
                <w:sz w:val="22"/>
                <w:szCs w:val="22"/>
              </w:rPr>
              <w:t xml:space="preserve"> г.</w:t>
            </w:r>
          </w:p>
          <w:p w:rsidR="0011572B" w:rsidRPr="00806DB3" w:rsidRDefault="0011572B" w:rsidP="0011572B">
            <w:pPr>
              <w:widowControl/>
              <w:numPr>
                <w:ilvl w:val="2"/>
                <w:numId w:val="9"/>
              </w:numPr>
              <w:tabs>
                <w:tab w:val="left" w:pos="522"/>
              </w:tabs>
              <w:autoSpaceDE/>
              <w:ind w:left="34" w:hanging="34"/>
              <w:jc w:val="both"/>
              <w:rPr>
                <w:sz w:val="22"/>
                <w:szCs w:val="22"/>
              </w:rPr>
            </w:pPr>
            <w:r w:rsidRPr="00806DB3">
              <w:rPr>
                <w:sz w:val="22"/>
                <w:szCs w:val="22"/>
              </w:rPr>
              <w:t>Обязательные пенсионные отчисления и индивидуальный подоходный налог удерживается с ежемесячной заработной платы и/или иного дохода Работника.</w:t>
            </w:r>
          </w:p>
          <w:p w:rsidR="0011572B" w:rsidRPr="00806DB3" w:rsidRDefault="0011572B" w:rsidP="0011572B">
            <w:pPr>
              <w:widowControl/>
              <w:numPr>
                <w:ilvl w:val="2"/>
                <w:numId w:val="9"/>
              </w:numPr>
              <w:tabs>
                <w:tab w:val="left" w:pos="522"/>
              </w:tabs>
              <w:autoSpaceDE/>
              <w:ind w:left="0" w:firstLine="0"/>
              <w:jc w:val="both"/>
              <w:rPr>
                <w:color w:val="000000"/>
                <w:spacing w:val="-4"/>
                <w:sz w:val="22"/>
                <w:szCs w:val="22"/>
              </w:rPr>
            </w:pPr>
            <w:r w:rsidRPr="00806DB3">
              <w:rPr>
                <w:sz w:val="22"/>
                <w:szCs w:val="22"/>
              </w:rPr>
              <w:t>При расторжении договора по инициативе Работодателя или его окончании, выплата всех сумм, причитающихся Работнику, производится не позднее последнего дня работы.</w:t>
            </w:r>
          </w:p>
          <w:p w:rsidR="0011572B" w:rsidRPr="00806DB3" w:rsidRDefault="0011572B" w:rsidP="007C0EE0">
            <w:pPr>
              <w:shd w:val="clear" w:color="auto" w:fill="FFFFFF"/>
              <w:tabs>
                <w:tab w:val="left" w:pos="394"/>
              </w:tabs>
              <w:jc w:val="both"/>
              <w:rPr>
                <w:color w:val="000000"/>
                <w:spacing w:val="-1"/>
                <w:sz w:val="22"/>
                <w:szCs w:val="22"/>
              </w:rPr>
            </w:pPr>
            <w:r w:rsidRPr="00806DB3">
              <w:rPr>
                <w:color w:val="000000"/>
                <w:spacing w:val="-4"/>
                <w:sz w:val="22"/>
                <w:szCs w:val="22"/>
              </w:rPr>
              <w:t>5.2</w:t>
            </w:r>
            <w:r w:rsidRPr="00806DB3">
              <w:rPr>
                <w:color w:val="000000"/>
                <w:sz w:val="22"/>
                <w:szCs w:val="22"/>
              </w:rPr>
              <w:tab/>
            </w:r>
            <w:r w:rsidRPr="00806DB3">
              <w:rPr>
                <w:color w:val="000000"/>
                <w:sz w:val="22"/>
                <w:szCs w:val="22"/>
                <w:lang w:val="kk-KZ"/>
              </w:rPr>
              <w:t>З</w:t>
            </w:r>
            <w:r w:rsidRPr="00806DB3">
              <w:rPr>
                <w:color w:val="000000"/>
                <w:sz w:val="22"/>
                <w:szCs w:val="22"/>
              </w:rPr>
              <w:t>аработная  плата  выплачивается  один раз  в  месяц не п</w:t>
            </w:r>
            <w:r w:rsidRPr="00806DB3">
              <w:rPr>
                <w:color w:val="000000"/>
                <w:spacing w:val="-1"/>
                <w:sz w:val="22"/>
                <w:szCs w:val="22"/>
              </w:rPr>
              <w:t xml:space="preserve">озднее 10-го числа каждого последующего месяца в месте выполнения его работы, </w:t>
            </w:r>
            <w:r w:rsidRPr="00806DB3">
              <w:rPr>
                <w:rFonts w:eastAsia="Batang"/>
                <w:sz w:val="22"/>
                <w:szCs w:val="22"/>
              </w:rPr>
              <w:t>путем банковского перевода на банковскую карточку</w:t>
            </w:r>
            <w:r w:rsidRPr="00806DB3">
              <w:rPr>
                <w:color w:val="000000"/>
                <w:spacing w:val="-1"/>
                <w:sz w:val="22"/>
                <w:szCs w:val="22"/>
              </w:rPr>
              <w:t>.</w:t>
            </w:r>
          </w:p>
          <w:p w:rsidR="0011572B" w:rsidRPr="00806DB3" w:rsidRDefault="0011572B" w:rsidP="007C0EE0">
            <w:pPr>
              <w:shd w:val="clear" w:color="auto" w:fill="FFFFFF"/>
              <w:tabs>
                <w:tab w:val="left" w:pos="394"/>
              </w:tabs>
              <w:jc w:val="both"/>
              <w:rPr>
                <w:color w:val="000000"/>
                <w:spacing w:val="-1"/>
                <w:sz w:val="22"/>
                <w:szCs w:val="22"/>
              </w:rPr>
            </w:pPr>
          </w:p>
          <w:p w:rsidR="0011572B" w:rsidRPr="00806DB3" w:rsidRDefault="0011572B" w:rsidP="007C0EE0">
            <w:pPr>
              <w:shd w:val="clear" w:color="auto" w:fill="FFFFFF"/>
              <w:tabs>
                <w:tab w:val="left" w:pos="394"/>
              </w:tabs>
              <w:jc w:val="both"/>
              <w:rPr>
                <w:color w:val="000000"/>
                <w:spacing w:val="-2"/>
                <w:sz w:val="22"/>
                <w:szCs w:val="22"/>
              </w:rPr>
            </w:pPr>
            <w:r w:rsidRPr="00806DB3">
              <w:rPr>
                <w:b/>
                <w:color w:val="000000"/>
                <w:spacing w:val="-9"/>
                <w:sz w:val="22"/>
                <w:szCs w:val="22"/>
              </w:rPr>
              <w:t>6.</w:t>
            </w:r>
            <w:r w:rsidRPr="00806DB3">
              <w:rPr>
                <w:b/>
                <w:color w:val="000000"/>
                <w:sz w:val="22"/>
                <w:szCs w:val="22"/>
              </w:rPr>
              <w:tab/>
              <w:t xml:space="preserve">Характеристика условий труда </w:t>
            </w:r>
          </w:p>
          <w:p w:rsidR="0011572B" w:rsidRPr="00806DB3" w:rsidRDefault="0011572B" w:rsidP="007C0EE0">
            <w:pPr>
              <w:shd w:val="clear" w:color="auto" w:fill="FFFFFF"/>
              <w:jc w:val="both"/>
              <w:rPr>
                <w:color w:val="000000"/>
                <w:sz w:val="22"/>
                <w:szCs w:val="22"/>
              </w:rPr>
            </w:pPr>
            <w:r w:rsidRPr="00806DB3">
              <w:rPr>
                <w:color w:val="000000"/>
                <w:spacing w:val="-2"/>
                <w:sz w:val="22"/>
                <w:szCs w:val="22"/>
              </w:rPr>
              <w:t xml:space="preserve">6.1 Рабочее место </w:t>
            </w:r>
            <w:r w:rsidRPr="00806DB3">
              <w:rPr>
                <w:color w:val="000000"/>
                <w:spacing w:val="-2"/>
                <w:sz w:val="22"/>
                <w:szCs w:val="22"/>
                <w:lang w:val="kk-KZ"/>
              </w:rPr>
              <w:t>Р</w:t>
            </w:r>
            <w:r w:rsidRPr="00806DB3">
              <w:rPr>
                <w:color w:val="000000"/>
                <w:spacing w:val="-2"/>
                <w:sz w:val="22"/>
                <w:szCs w:val="22"/>
              </w:rPr>
              <w:t>аботника характеризуется</w:t>
            </w:r>
            <w:r w:rsidRPr="00806DB3">
              <w:rPr>
                <w:color w:val="000000"/>
                <w:sz w:val="22"/>
                <w:szCs w:val="22"/>
              </w:rPr>
              <w:t xml:space="preserve"> нормальными условиями труда. </w:t>
            </w:r>
          </w:p>
          <w:p w:rsidR="0011572B" w:rsidRPr="00806DB3" w:rsidRDefault="0011572B" w:rsidP="007C0EE0">
            <w:pPr>
              <w:shd w:val="clear" w:color="auto" w:fill="FFFFFF"/>
              <w:tabs>
                <w:tab w:val="left" w:pos="384"/>
              </w:tabs>
              <w:jc w:val="both"/>
              <w:rPr>
                <w:sz w:val="22"/>
                <w:szCs w:val="22"/>
              </w:rPr>
            </w:pPr>
          </w:p>
          <w:p w:rsidR="0011572B" w:rsidRPr="00806DB3" w:rsidRDefault="0011572B" w:rsidP="007C0EE0">
            <w:pPr>
              <w:shd w:val="clear" w:color="auto" w:fill="FFFFFF"/>
              <w:tabs>
                <w:tab w:val="left" w:pos="384"/>
              </w:tabs>
              <w:jc w:val="both"/>
              <w:rPr>
                <w:color w:val="000000"/>
                <w:sz w:val="22"/>
                <w:szCs w:val="22"/>
              </w:rPr>
            </w:pPr>
            <w:r w:rsidRPr="00806DB3">
              <w:rPr>
                <w:b/>
                <w:color w:val="000000"/>
                <w:spacing w:val="-9"/>
                <w:sz w:val="22"/>
                <w:szCs w:val="22"/>
              </w:rPr>
              <w:t>7.</w:t>
            </w:r>
            <w:r w:rsidRPr="00806DB3">
              <w:rPr>
                <w:b/>
                <w:color w:val="000000"/>
                <w:sz w:val="22"/>
                <w:szCs w:val="22"/>
              </w:rPr>
              <w:tab/>
              <w:t>Режим рабочего времени</w:t>
            </w:r>
          </w:p>
          <w:p w:rsidR="0011572B" w:rsidRPr="006D3404" w:rsidRDefault="0011572B" w:rsidP="007C0EE0">
            <w:pPr>
              <w:tabs>
                <w:tab w:val="left" w:pos="549"/>
              </w:tabs>
              <w:autoSpaceDE/>
              <w:jc w:val="both"/>
              <w:rPr>
                <w:b/>
                <w:sz w:val="22"/>
                <w:szCs w:val="22"/>
              </w:rPr>
            </w:pPr>
            <w:r w:rsidRPr="00806DB3">
              <w:rPr>
                <w:color w:val="000000"/>
                <w:sz w:val="22"/>
                <w:szCs w:val="22"/>
              </w:rPr>
              <w:t>7.1 Работник</w:t>
            </w:r>
            <w:r w:rsidRPr="00806DB3">
              <w:rPr>
                <w:color w:val="000000"/>
                <w:sz w:val="22"/>
                <w:szCs w:val="22"/>
                <w:lang w:val="kk-KZ"/>
              </w:rPr>
              <w:t>у</w:t>
            </w:r>
            <w:r w:rsidRPr="00806DB3">
              <w:rPr>
                <w:color w:val="000000"/>
                <w:sz w:val="22"/>
                <w:szCs w:val="22"/>
              </w:rPr>
              <w:t xml:space="preserve"> устанавливается продолжительность рабочего времени </w:t>
            </w:r>
            <w:r w:rsidR="00E27A28">
              <w:rPr>
                <w:b/>
                <w:color w:val="000000"/>
                <w:sz w:val="22"/>
                <w:szCs w:val="22"/>
              </w:rPr>
              <w:t>____ (______</w:t>
            </w:r>
            <w:r w:rsidRPr="006D3404">
              <w:rPr>
                <w:b/>
                <w:color w:val="000000"/>
                <w:sz w:val="22"/>
                <w:szCs w:val="22"/>
              </w:rPr>
              <w:t>) часов</w:t>
            </w:r>
            <w:r w:rsidRPr="00806DB3">
              <w:rPr>
                <w:color w:val="000000"/>
                <w:sz w:val="22"/>
                <w:szCs w:val="22"/>
              </w:rPr>
              <w:t xml:space="preserve"> в день, </w:t>
            </w:r>
            <w:r w:rsidR="00E27A28">
              <w:rPr>
                <w:b/>
                <w:color w:val="000000"/>
                <w:sz w:val="22"/>
                <w:szCs w:val="22"/>
              </w:rPr>
              <w:t>____</w:t>
            </w:r>
            <w:r w:rsidRPr="006D3404">
              <w:rPr>
                <w:b/>
                <w:color w:val="000000"/>
                <w:sz w:val="22"/>
                <w:szCs w:val="22"/>
              </w:rPr>
              <w:t xml:space="preserve"> (</w:t>
            </w:r>
            <w:r w:rsidR="00E27A28">
              <w:rPr>
                <w:b/>
                <w:color w:val="000000"/>
                <w:sz w:val="22"/>
                <w:szCs w:val="22"/>
              </w:rPr>
              <w:t>_________</w:t>
            </w:r>
            <w:r w:rsidRPr="006D3404">
              <w:rPr>
                <w:b/>
                <w:color w:val="000000"/>
                <w:sz w:val="22"/>
                <w:szCs w:val="22"/>
              </w:rPr>
              <w:t>) часов</w:t>
            </w:r>
            <w:r w:rsidRPr="00806DB3">
              <w:rPr>
                <w:color w:val="000000"/>
                <w:sz w:val="22"/>
                <w:szCs w:val="22"/>
              </w:rPr>
              <w:t xml:space="preserve"> в неделю, с понедельника по пятницу, с ежедневным режимом работы с </w:t>
            </w:r>
            <w:r w:rsidRPr="006D3404">
              <w:rPr>
                <w:b/>
                <w:color w:val="000000"/>
                <w:sz w:val="22"/>
                <w:szCs w:val="22"/>
              </w:rPr>
              <w:t>09:00 до 18:00 часов</w:t>
            </w:r>
            <w:r w:rsidRPr="00806DB3">
              <w:rPr>
                <w:color w:val="000000"/>
                <w:sz w:val="22"/>
                <w:szCs w:val="22"/>
              </w:rPr>
              <w:t xml:space="preserve">. Перерыв для отдыха и приема пищи продолжительностью 1 (один) час, </w:t>
            </w:r>
            <w:r w:rsidRPr="006D3404">
              <w:rPr>
                <w:b/>
                <w:color w:val="000000"/>
                <w:sz w:val="22"/>
                <w:szCs w:val="22"/>
              </w:rPr>
              <w:t xml:space="preserve">с 13.00 часов до 14.00 часов. </w:t>
            </w:r>
          </w:p>
          <w:p w:rsidR="0011572B" w:rsidRPr="00806DB3" w:rsidRDefault="0011572B" w:rsidP="007C0EE0">
            <w:pPr>
              <w:jc w:val="both"/>
              <w:rPr>
                <w:sz w:val="22"/>
                <w:szCs w:val="22"/>
              </w:rPr>
            </w:pPr>
            <w:r w:rsidRPr="00806DB3">
              <w:rPr>
                <w:sz w:val="22"/>
                <w:szCs w:val="22"/>
              </w:rPr>
              <w:t>7.2 Допускаются сверхурочные работы в пределах, установленных Трудовым кодексом</w:t>
            </w:r>
            <w:r w:rsidRPr="00806DB3">
              <w:rPr>
                <w:sz w:val="22"/>
                <w:szCs w:val="22"/>
                <w:lang w:val="kk-KZ"/>
              </w:rPr>
              <w:t xml:space="preserve"> РК</w:t>
            </w:r>
            <w:r w:rsidRPr="00806DB3">
              <w:rPr>
                <w:sz w:val="22"/>
                <w:szCs w:val="22"/>
              </w:rPr>
              <w:t>.</w:t>
            </w:r>
          </w:p>
          <w:p w:rsidR="0011572B" w:rsidRPr="00806DB3" w:rsidRDefault="0011572B" w:rsidP="007C0EE0">
            <w:pPr>
              <w:shd w:val="clear" w:color="auto" w:fill="FFFFFF"/>
              <w:tabs>
                <w:tab w:val="left" w:pos="230"/>
              </w:tabs>
              <w:jc w:val="both"/>
              <w:rPr>
                <w:b/>
                <w:color w:val="000000"/>
                <w:spacing w:val="-4"/>
                <w:sz w:val="22"/>
                <w:szCs w:val="22"/>
              </w:rPr>
            </w:pPr>
            <w:r w:rsidRPr="00806DB3">
              <w:rPr>
                <w:sz w:val="22"/>
                <w:szCs w:val="22"/>
              </w:rPr>
              <w:t>7.3 Перевод на другую работу, изменение условий труда допускаются производить при соблюдении условий Трудового кодекса</w:t>
            </w:r>
            <w:r w:rsidRPr="00806DB3">
              <w:rPr>
                <w:sz w:val="22"/>
                <w:szCs w:val="22"/>
                <w:lang w:val="kk-KZ"/>
              </w:rPr>
              <w:t xml:space="preserve"> РК</w:t>
            </w:r>
            <w:r w:rsidRPr="00806DB3">
              <w:rPr>
                <w:sz w:val="22"/>
                <w:szCs w:val="22"/>
              </w:rPr>
              <w:t>.</w:t>
            </w:r>
          </w:p>
          <w:p w:rsidR="0011572B" w:rsidRDefault="0011572B" w:rsidP="007C0EE0">
            <w:pPr>
              <w:shd w:val="clear" w:color="auto" w:fill="FFFFFF"/>
              <w:tabs>
                <w:tab w:val="left" w:pos="230"/>
              </w:tabs>
              <w:jc w:val="both"/>
              <w:rPr>
                <w:b/>
                <w:color w:val="000000"/>
                <w:spacing w:val="-4"/>
                <w:sz w:val="22"/>
                <w:szCs w:val="22"/>
              </w:rPr>
            </w:pPr>
          </w:p>
          <w:p w:rsidR="0011572B" w:rsidRPr="00806DB3" w:rsidRDefault="0011572B" w:rsidP="007C0EE0">
            <w:pPr>
              <w:shd w:val="clear" w:color="auto" w:fill="FFFFFF"/>
              <w:tabs>
                <w:tab w:val="left" w:pos="230"/>
              </w:tabs>
              <w:jc w:val="both"/>
              <w:rPr>
                <w:color w:val="000000"/>
                <w:spacing w:val="-19"/>
                <w:sz w:val="22"/>
                <w:szCs w:val="22"/>
              </w:rPr>
            </w:pPr>
            <w:r w:rsidRPr="00806DB3">
              <w:rPr>
                <w:b/>
                <w:color w:val="000000"/>
                <w:spacing w:val="-4"/>
                <w:sz w:val="22"/>
                <w:szCs w:val="22"/>
              </w:rPr>
              <w:t>8.</w:t>
            </w:r>
            <w:r w:rsidRPr="00806DB3">
              <w:rPr>
                <w:color w:val="000000"/>
                <w:sz w:val="22"/>
                <w:szCs w:val="22"/>
              </w:rPr>
              <w:tab/>
            </w:r>
            <w:r w:rsidRPr="00806DB3">
              <w:rPr>
                <w:b/>
                <w:color w:val="000000"/>
                <w:sz w:val="22"/>
                <w:szCs w:val="22"/>
              </w:rPr>
              <w:t>Время отдыха</w:t>
            </w:r>
          </w:p>
          <w:p w:rsidR="0011572B" w:rsidRPr="00806DB3" w:rsidRDefault="0011572B" w:rsidP="007C0EE0">
            <w:pPr>
              <w:shd w:val="clear" w:color="auto" w:fill="FFFFFF"/>
              <w:tabs>
                <w:tab w:val="left" w:pos="34"/>
                <w:tab w:val="left" w:pos="566"/>
              </w:tabs>
              <w:jc w:val="both"/>
              <w:rPr>
                <w:color w:val="000000"/>
                <w:spacing w:val="-2"/>
                <w:sz w:val="22"/>
                <w:szCs w:val="22"/>
              </w:rPr>
            </w:pPr>
            <w:r w:rsidRPr="00806DB3">
              <w:rPr>
                <w:color w:val="000000"/>
                <w:spacing w:val="-19"/>
                <w:sz w:val="22"/>
                <w:szCs w:val="22"/>
              </w:rPr>
              <w:t>8.1</w:t>
            </w:r>
            <w:r w:rsidRPr="00806DB3">
              <w:rPr>
                <w:color w:val="000000"/>
                <w:sz w:val="22"/>
                <w:szCs w:val="22"/>
              </w:rPr>
              <w:tab/>
              <w:t xml:space="preserve">Работнику </w:t>
            </w:r>
            <w:r w:rsidRPr="00806DB3">
              <w:rPr>
                <w:color w:val="000000"/>
                <w:spacing w:val="-3"/>
                <w:sz w:val="22"/>
                <w:szCs w:val="22"/>
              </w:rPr>
              <w:t>предоставляется</w:t>
            </w:r>
            <w:r w:rsidRPr="00806DB3">
              <w:rPr>
                <w:color w:val="000000"/>
                <w:sz w:val="22"/>
                <w:szCs w:val="22"/>
              </w:rPr>
              <w:tab/>
            </w:r>
            <w:r w:rsidRPr="00806DB3">
              <w:rPr>
                <w:color w:val="000000"/>
                <w:spacing w:val="-1"/>
                <w:sz w:val="22"/>
                <w:szCs w:val="22"/>
              </w:rPr>
              <w:t>ежегодный оплачиваемый отпуск п</w:t>
            </w:r>
            <w:r w:rsidRPr="00806DB3">
              <w:rPr>
                <w:color w:val="000000"/>
                <w:sz w:val="22"/>
                <w:szCs w:val="22"/>
              </w:rPr>
              <w:t>родолжительностью</w:t>
            </w:r>
            <w:r w:rsidRPr="00806DB3">
              <w:rPr>
                <w:color w:val="000000"/>
                <w:sz w:val="22"/>
                <w:szCs w:val="22"/>
                <w:lang w:val="kk-KZ"/>
              </w:rPr>
              <w:t xml:space="preserve"> </w:t>
            </w:r>
            <w:r w:rsidRPr="00806DB3">
              <w:rPr>
                <w:color w:val="000000"/>
                <w:sz w:val="22"/>
                <w:szCs w:val="22"/>
              </w:rPr>
              <w:t>24 календарных дня.</w:t>
            </w:r>
          </w:p>
          <w:p w:rsidR="0011572B" w:rsidRPr="00806DB3" w:rsidRDefault="0011572B" w:rsidP="007C0EE0">
            <w:pPr>
              <w:shd w:val="clear" w:color="auto" w:fill="FFFFFF"/>
              <w:jc w:val="both"/>
              <w:rPr>
                <w:color w:val="000000"/>
                <w:sz w:val="22"/>
                <w:szCs w:val="22"/>
                <w:lang w:val="kk-KZ"/>
              </w:rPr>
            </w:pPr>
            <w:r w:rsidRPr="00806DB3">
              <w:rPr>
                <w:color w:val="000000"/>
                <w:spacing w:val="-2"/>
                <w:sz w:val="22"/>
                <w:szCs w:val="22"/>
              </w:rPr>
              <w:t xml:space="preserve">8.2 При необходимости Работник может быть отозван из трудового отпуска, при этом неиспользованная часть </w:t>
            </w:r>
            <w:r w:rsidRPr="00806DB3">
              <w:rPr>
                <w:color w:val="000000"/>
                <w:spacing w:val="-1"/>
                <w:sz w:val="22"/>
                <w:szCs w:val="22"/>
              </w:rPr>
              <w:t xml:space="preserve">отпуска предоставляется в течение текущего рабочего года или выплачивается </w:t>
            </w:r>
            <w:r w:rsidRPr="00806DB3">
              <w:rPr>
                <w:color w:val="000000"/>
                <w:sz w:val="22"/>
                <w:szCs w:val="22"/>
              </w:rPr>
              <w:t xml:space="preserve">компенсация за дни неиспользованной части оплачиваемого ежегодного трудового отпуска. </w:t>
            </w:r>
          </w:p>
          <w:p w:rsidR="0011572B" w:rsidRPr="00806DB3" w:rsidRDefault="0011572B" w:rsidP="007C0EE0">
            <w:pPr>
              <w:shd w:val="clear" w:color="auto" w:fill="FFFFFF"/>
              <w:tabs>
                <w:tab w:val="left" w:pos="336"/>
              </w:tabs>
              <w:jc w:val="both"/>
              <w:rPr>
                <w:b/>
                <w:color w:val="000000"/>
                <w:spacing w:val="-9"/>
                <w:sz w:val="22"/>
                <w:szCs w:val="22"/>
              </w:rPr>
            </w:pPr>
            <w:r w:rsidRPr="00806DB3">
              <w:rPr>
                <w:color w:val="000000"/>
                <w:sz w:val="22"/>
                <w:szCs w:val="22"/>
              </w:rPr>
              <w:t>8.3 По соглашению сторон трудовой отпуск Работнику может быть предоставлен по частям и в любое время.</w:t>
            </w:r>
          </w:p>
          <w:p w:rsidR="0011572B" w:rsidRPr="00806DB3" w:rsidRDefault="0011572B" w:rsidP="007C0EE0">
            <w:pPr>
              <w:shd w:val="clear" w:color="auto" w:fill="FFFFFF"/>
              <w:tabs>
                <w:tab w:val="left" w:pos="230"/>
              </w:tabs>
              <w:jc w:val="both"/>
              <w:rPr>
                <w:sz w:val="22"/>
                <w:szCs w:val="22"/>
                <w:lang w:val="kk-KZ"/>
              </w:rPr>
            </w:pPr>
          </w:p>
          <w:p w:rsidR="0011572B" w:rsidRPr="00806DB3" w:rsidRDefault="0011572B" w:rsidP="007C0EE0">
            <w:pPr>
              <w:shd w:val="clear" w:color="auto" w:fill="FFFFFF"/>
              <w:tabs>
                <w:tab w:val="left" w:pos="230"/>
              </w:tabs>
              <w:jc w:val="both"/>
              <w:rPr>
                <w:b/>
                <w:i/>
                <w:color w:val="000000"/>
                <w:spacing w:val="-1"/>
                <w:sz w:val="22"/>
                <w:szCs w:val="22"/>
              </w:rPr>
            </w:pPr>
            <w:r w:rsidRPr="00806DB3">
              <w:rPr>
                <w:b/>
                <w:color w:val="000000"/>
                <w:spacing w:val="-9"/>
                <w:sz w:val="22"/>
                <w:szCs w:val="22"/>
              </w:rPr>
              <w:lastRenderedPageBreak/>
              <w:t>9.</w:t>
            </w:r>
            <w:r w:rsidRPr="00806DB3">
              <w:rPr>
                <w:b/>
                <w:color w:val="000000"/>
                <w:sz w:val="22"/>
                <w:szCs w:val="22"/>
              </w:rPr>
              <w:tab/>
              <w:t xml:space="preserve">Права и обязанности </w:t>
            </w:r>
            <w:r w:rsidRPr="00806DB3">
              <w:rPr>
                <w:b/>
                <w:color w:val="000000"/>
                <w:sz w:val="22"/>
                <w:szCs w:val="22"/>
                <w:lang w:val="kk-KZ"/>
              </w:rPr>
              <w:t xml:space="preserve">Работника </w:t>
            </w:r>
          </w:p>
          <w:p w:rsidR="0011572B" w:rsidRPr="00806DB3" w:rsidRDefault="0011572B" w:rsidP="007C0EE0">
            <w:pPr>
              <w:shd w:val="clear" w:color="auto" w:fill="FFFFFF"/>
              <w:tabs>
                <w:tab w:val="left" w:pos="230"/>
              </w:tabs>
              <w:jc w:val="both"/>
              <w:rPr>
                <w:b/>
                <w:i/>
                <w:color w:val="000000"/>
                <w:spacing w:val="-1"/>
                <w:sz w:val="22"/>
                <w:szCs w:val="22"/>
                <w:lang w:val="kk-KZ"/>
              </w:rPr>
            </w:pPr>
            <w:r w:rsidRPr="00806DB3">
              <w:rPr>
                <w:b/>
                <w:i/>
                <w:color w:val="000000"/>
                <w:spacing w:val="-1"/>
                <w:sz w:val="22"/>
                <w:szCs w:val="22"/>
              </w:rPr>
              <w:t>9.1 Работник имеет право:</w:t>
            </w:r>
          </w:p>
          <w:p w:rsidR="0011572B" w:rsidRPr="00806DB3" w:rsidRDefault="0011572B" w:rsidP="007C0EE0">
            <w:pPr>
              <w:widowControl/>
              <w:autoSpaceDE/>
              <w:jc w:val="both"/>
              <w:rPr>
                <w:color w:val="000000"/>
                <w:sz w:val="22"/>
                <w:szCs w:val="22"/>
              </w:rPr>
            </w:pPr>
            <w:r w:rsidRPr="00806DB3">
              <w:rPr>
                <w:color w:val="000000"/>
                <w:sz w:val="22"/>
                <w:szCs w:val="22"/>
              </w:rPr>
              <w:t>1) на заключение, изменение, дополнение и расторжение трудового договора в порядке и на условиях, предусмотренных Трудовым Кодексом Республики Казахстан;</w:t>
            </w:r>
          </w:p>
          <w:p w:rsidR="0011572B" w:rsidRPr="00806DB3" w:rsidRDefault="0011572B" w:rsidP="007C0EE0">
            <w:pPr>
              <w:widowControl/>
              <w:autoSpaceDE/>
              <w:jc w:val="both"/>
              <w:rPr>
                <w:color w:val="000000"/>
                <w:sz w:val="22"/>
                <w:szCs w:val="22"/>
              </w:rPr>
            </w:pPr>
            <w:bookmarkStart w:id="0" w:name="SUB220102"/>
            <w:bookmarkEnd w:id="0"/>
            <w:r w:rsidRPr="00806DB3">
              <w:rPr>
                <w:color w:val="000000"/>
                <w:sz w:val="22"/>
                <w:szCs w:val="22"/>
              </w:rPr>
              <w:t>2) требовать от Работодателя выполнения условий трудового, коллективного договоров;</w:t>
            </w:r>
          </w:p>
          <w:p w:rsidR="0011572B" w:rsidRPr="00806DB3" w:rsidRDefault="0011572B" w:rsidP="007C0EE0">
            <w:pPr>
              <w:widowControl/>
              <w:autoSpaceDE/>
              <w:jc w:val="both"/>
              <w:rPr>
                <w:color w:val="000000"/>
                <w:sz w:val="22"/>
                <w:szCs w:val="22"/>
              </w:rPr>
            </w:pPr>
            <w:bookmarkStart w:id="1" w:name="SUB220103"/>
            <w:bookmarkEnd w:id="1"/>
            <w:r w:rsidRPr="00806DB3">
              <w:rPr>
                <w:color w:val="000000"/>
                <w:sz w:val="22"/>
                <w:szCs w:val="22"/>
              </w:rPr>
              <w:t xml:space="preserve">3) </w:t>
            </w:r>
            <w:r w:rsidRPr="00806DB3">
              <w:rPr>
                <w:sz w:val="22"/>
                <w:szCs w:val="22"/>
              </w:rPr>
              <w:t>на условия труда, отвечающие требованиям безопасности;</w:t>
            </w:r>
          </w:p>
          <w:p w:rsidR="0011572B" w:rsidRPr="00806DB3" w:rsidRDefault="0011572B" w:rsidP="007C0EE0">
            <w:pPr>
              <w:widowControl/>
              <w:autoSpaceDE/>
              <w:jc w:val="both"/>
              <w:rPr>
                <w:color w:val="000000"/>
                <w:sz w:val="22"/>
                <w:szCs w:val="22"/>
              </w:rPr>
            </w:pPr>
            <w:bookmarkStart w:id="2" w:name="SUB220104"/>
            <w:bookmarkEnd w:id="2"/>
            <w:r w:rsidRPr="00806DB3">
              <w:rPr>
                <w:color w:val="000000"/>
                <w:sz w:val="22"/>
                <w:szCs w:val="22"/>
              </w:rPr>
              <w:t>4) на получение полной и достоверной информации о состоянии условий труда и охраны труда;</w:t>
            </w:r>
            <w:bookmarkStart w:id="3" w:name="SUB220105"/>
            <w:bookmarkEnd w:id="3"/>
          </w:p>
          <w:p w:rsidR="0011572B" w:rsidRPr="00806DB3" w:rsidRDefault="0011572B" w:rsidP="007C0EE0">
            <w:pPr>
              <w:widowControl/>
              <w:autoSpaceDE/>
              <w:jc w:val="both"/>
              <w:rPr>
                <w:color w:val="000000"/>
                <w:sz w:val="22"/>
                <w:szCs w:val="22"/>
              </w:rPr>
            </w:pPr>
            <w:r w:rsidRPr="00806DB3">
              <w:rPr>
                <w:color w:val="000000"/>
                <w:sz w:val="22"/>
                <w:szCs w:val="22"/>
              </w:rPr>
              <w:t>5) на своевременную и в полном объеме выплату заработной платы в соответствии с условиями трудового, коллективного договоров;</w:t>
            </w:r>
          </w:p>
          <w:p w:rsidR="0011572B" w:rsidRPr="00806DB3" w:rsidRDefault="0011572B" w:rsidP="007C0EE0">
            <w:pPr>
              <w:widowControl/>
              <w:autoSpaceDE/>
              <w:jc w:val="both"/>
              <w:rPr>
                <w:color w:val="000000"/>
                <w:sz w:val="22"/>
                <w:szCs w:val="22"/>
              </w:rPr>
            </w:pPr>
            <w:bookmarkStart w:id="4" w:name="SUB220106"/>
            <w:bookmarkEnd w:id="4"/>
            <w:r w:rsidRPr="00806DB3">
              <w:rPr>
                <w:color w:val="000000"/>
                <w:sz w:val="22"/>
                <w:szCs w:val="22"/>
              </w:rPr>
              <w:t>6) на оплату простоя в соответствии с Трудовым Кодексом Республики Казахстан;</w:t>
            </w:r>
          </w:p>
          <w:p w:rsidR="0011572B" w:rsidRPr="00806DB3" w:rsidRDefault="0011572B" w:rsidP="007C0EE0">
            <w:pPr>
              <w:widowControl/>
              <w:autoSpaceDE/>
              <w:jc w:val="both"/>
              <w:rPr>
                <w:color w:val="000000"/>
                <w:sz w:val="22"/>
                <w:szCs w:val="22"/>
              </w:rPr>
            </w:pPr>
            <w:bookmarkStart w:id="5" w:name="SUB220107"/>
            <w:bookmarkEnd w:id="5"/>
            <w:r w:rsidRPr="00806DB3">
              <w:rPr>
                <w:color w:val="000000"/>
                <w:sz w:val="22"/>
                <w:szCs w:val="22"/>
              </w:rPr>
              <w:t>7) на отдых, в том числе оплачиваемый ежегодный трудовой отпуск;</w:t>
            </w:r>
          </w:p>
          <w:p w:rsidR="0011572B" w:rsidRPr="00806DB3" w:rsidRDefault="0011572B" w:rsidP="007C0EE0">
            <w:pPr>
              <w:jc w:val="both"/>
              <w:rPr>
                <w:color w:val="000000"/>
                <w:sz w:val="22"/>
                <w:szCs w:val="22"/>
                <w:lang w:val="kk-KZ"/>
              </w:rPr>
            </w:pPr>
            <w:bookmarkStart w:id="6" w:name="SUB220108"/>
            <w:bookmarkEnd w:id="6"/>
            <w:r w:rsidRPr="00806DB3">
              <w:rPr>
                <w:color w:val="000000"/>
                <w:sz w:val="22"/>
                <w:szCs w:val="22"/>
              </w:rPr>
              <w:t>8) на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предусмотрено законами Республики Казахстан;</w:t>
            </w:r>
          </w:p>
          <w:p w:rsidR="0011572B" w:rsidRPr="00806DB3" w:rsidRDefault="0011572B" w:rsidP="007C0EE0">
            <w:pPr>
              <w:widowControl/>
              <w:autoSpaceDE/>
              <w:jc w:val="both"/>
              <w:rPr>
                <w:color w:val="000000"/>
                <w:sz w:val="22"/>
                <w:szCs w:val="22"/>
              </w:rPr>
            </w:pPr>
            <w:bookmarkStart w:id="7" w:name="SUB220109"/>
            <w:bookmarkEnd w:id="7"/>
            <w:r w:rsidRPr="00806DB3">
              <w:rPr>
                <w:color w:val="000000"/>
                <w:sz w:val="22"/>
                <w:szCs w:val="22"/>
              </w:rPr>
              <w:t>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
          <w:p w:rsidR="0011572B" w:rsidRPr="00806DB3" w:rsidRDefault="0011572B" w:rsidP="007C0EE0">
            <w:pPr>
              <w:widowControl/>
              <w:autoSpaceDE/>
              <w:jc w:val="both"/>
              <w:rPr>
                <w:color w:val="000000"/>
                <w:sz w:val="22"/>
                <w:szCs w:val="22"/>
              </w:rPr>
            </w:pPr>
            <w:bookmarkStart w:id="8" w:name="SUB220110"/>
            <w:bookmarkStart w:id="9" w:name="SUB220111"/>
            <w:bookmarkEnd w:id="8"/>
            <w:bookmarkEnd w:id="9"/>
            <w:r w:rsidRPr="00806DB3">
              <w:rPr>
                <w:color w:val="000000"/>
                <w:sz w:val="22"/>
                <w:szCs w:val="22"/>
              </w:rPr>
              <w:t>10) на возмещение вреда, причиненного здоровью в связи с исполнением трудовых обязанностей;</w:t>
            </w:r>
          </w:p>
          <w:p w:rsidR="0011572B" w:rsidRPr="00806DB3" w:rsidRDefault="0011572B" w:rsidP="007C0EE0">
            <w:pPr>
              <w:widowControl/>
              <w:autoSpaceDE/>
              <w:jc w:val="both"/>
              <w:rPr>
                <w:color w:val="000000"/>
                <w:sz w:val="22"/>
                <w:szCs w:val="22"/>
              </w:rPr>
            </w:pPr>
            <w:bookmarkStart w:id="10" w:name="SUB220112"/>
            <w:bookmarkEnd w:id="10"/>
            <w:r w:rsidRPr="00806DB3">
              <w:rPr>
                <w:color w:val="000000"/>
                <w:sz w:val="22"/>
                <w:szCs w:val="22"/>
              </w:rPr>
              <w:t>11) на обязательное социальное страхование;</w:t>
            </w:r>
          </w:p>
          <w:p w:rsidR="0011572B" w:rsidRPr="00806DB3" w:rsidRDefault="0011572B" w:rsidP="007C0EE0">
            <w:pPr>
              <w:widowControl/>
              <w:autoSpaceDE/>
              <w:jc w:val="both"/>
              <w:rPr>
                <w:color w:val="000000"/>
                <w:sz w:val="22"/>
                <w:szCs w:val="22"/>
              </w:rPr>
            </w:pPr>
            <w:bookmarkStart w:id="11" w:name="SUB220113"/>
            <w:bookmarkEnd w:id="11"/>
            <w:r w:rsidRPr="00806DB3">
              <w:rPr>
                <w:color w:val="000000"/>
                <w:sz w:val="22"/>
                <w:szCs w:val="22"/>
              </w:rPr>
              <w:t>12) на гарантии и компенсационные выплаты;</w:t>
            </w:r>
          </w:p>
          <w:p w:rsidR="0011572B" w:rsidRPr="00806DB3" w:rsidRDefault="0011572B" w:rsidP="007C0EE0">
            <w:pPr>
              <w:widowControl/>
              <w:autoSpaceDE/>
              <w:jc w:val="both"/>
              <w:rPr>
                <w:color w:val="000000"/>
                <w:sz w:val="22"/>
                <w:szCs w:val="22"/>
              </w:rPr>
            </w:pPr>
            <w:bookmarkStart w:id="12" w:name="SUB220114"/>
            <w:bookmarkEnd w:id="12"/>
            <w:r w:rsidRPr="00806DB3">
              <w:rPr>
                <w:color w:val="000000"/>
                <w:sz w:val="22"/>
                <w:szCs w:val="22"/>
              </w:rPr>
              <w:t>13) на защиту своих прав и законных интересов всеми не противоречащими закону способами;</w:t>
            </w:r>
          </w:p>
          <w:p w:rsidR="0011572B" w:rsidRPr="00806DB3" w:rsidRDefault="0011572B" w:rsidP="007C0EE0">
            <w:pPr>
              <w:widowControl/>
              <w:autoSpaceDE/>
              <w:jc w:val="both"/>
              <w:rPr>
                <w:color w:val="000000"/>
                <w:sz w:val="22"/>
                <w:szCs w:val="22"/>
              </w:rPr>
            </w:pPr>
            <w:bookmarkStart w:id="13" w:name="SUB220115"/>
            <w:bookmarkEnd w:id="13"/>
            <w:r w:rsidRPr="00806DB3">
              <w:rPr>
                <w:color w:val="000000"/>
                <w:sz w:val="22"/>
                <w:szCs w:val="22"/>
              </w:rPr>
              <w:t>14) на равную оплату за равный труд без какой-либо дискриминации;</w:t>
            </w:r>
          </w:p>
          <w:p w:rsidR="0011572B" w:rsidRPr="00806DB3" w:rsidRDefault="0011572B" w:rsidP="007C0EE0">
            <w:pPr>
              <w:widowControl/>
              <w:autoSpaceDE/>
              <w:jc w:val="both"/>
              <w:rPr>
                <w:color w:val="000000"/>
                <w:sz w:val="22"/>
                <w:szCs w:val="22"/>
              </w:rPr>
            </w:pPr>
            <w:bookmarkStart w:id="14" w:name="SUB220116"/>
            <w:bookmarkEnd w:id="14"/>
            <w:r w:rsidRPr="00806DB3">
              <w:rPr>
                <w:color w:val="000000"/>
                <w:sz w:val="22"/>
                <w:szCs w:val="22"/>
              </w:rPr>
              <w:t xml:space="preserve">15) на обращение за разрешением трудового спора в согласительную комиссию, </w:t>
            </w:r>
            <w:r w:rsidRPr="00806DB3">
              <w:rPr>
                <w:color w:val="000000"/>
                <w:sz w:val="22"/>
                <w:szCs w:val="22"/>
                <w:lang w:val="kk-KZ"/>
              </w:rPr>
              <w:t xml:space="preserve">в </w:t>
            </w:r>
            <w:r w:rsidRPr="00806DB3">
              <w:rPr>
                <w:color w:val="000000"/>
                <w:sz w:val="22"/>
                <w:szCs w:val="22"/>
              </w:rPr>
              <w:t>суд;</w:t>
            </w:r>
          </w:p>
          <w:p w:rsidR="0011572B" w:rsidRPr="00806DB3" w:rsidRDefault="0011572B" w:rsidP="007C0EE0">
            <w:pPr>
              <w:widowControl/>
              <w:autoSpaceDE/>
              <w:jc w:val="both"/>
              <w:rPr>
                <w:color w:val="000000"/>
                <w:sz w:val="22"/>
                <w:szCs w:val="22"/>
              </w:rPr>
            </w:pPr>
            <w:bookmarkStart w:id="15" w:name="SUB220117"/>
            <w:bookmarkEnd w:id="15"/>
            <w:r w:rsidRPr="00806DB3">
              <w:rPr>
                <w:color w:val="000000"/>
                <w:sz w:val="22"/>
                <w:szCs w:val="22"/>
              </w:rPr>
              <w:t>16) на рабочее место, оборудованное в соответствии с требованиями безопасности и охраны труда;</w:t>
            </w:r>
          </w:p>
          <w:p w:rsidR="0011572B" w:rsidRPr="00806DB3" w:rsidRDefault="0011572B" w:rsidP="007C0EE0">
            <w:pPr>
              <w:widowControl/>
              <w:autoSpaceDE/>
              <w:jc w:val="both"/>
              <w:rPr>
                <w:color w:val="000000"/>
                <w:sz w:val="22"/>
                <w:szCs w:val="22"/>
              </w:rPr>
            </w:pPr>
            <w:bookmarkStart w:id="16" w:name="SUB220118"/>
            <w:bookmarkEnd w:id="16"/>
            <w:r w:rsidRPr="00806DB3">
              <w:rPr>
                <w:color w:val="000000"/>
                <w:sz w:val="22"/>
                <w:szCs w:val="22"/>
              </w:rPr>
              <w:t>17)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коллективными договорами;</w:t>
            </w:r>
          </w:p>
          <w:p w:rsidR="0011572B" w:rsidRPr="00806DB3" w:rsidRDefault="0011572B" w:rsidP="007C0EE0">
            <w:pPr>
              <w:widowControl/>
              <w:autoSpaceDE/>
              <w:jc w:val="both"/>
              <w:rPr>
                <w:color w:val="000000"/>
                <w:sz w:val="22"/>
                <w:szCs w:val="22"/>
              </w:rPr>
            </w:pPr>
            <w:bookmarkStart w:id="17" w:name="SUB220119"/>
            <w:bookmarkEnd w:id="17"/>
            <w:r w:rsidRPr="00806DB3">
              <w:rPr>
                <w:color w:val="000000"/>
                <w:sz w:val="22"/>
                <w:szCs w:val="22"/>
              </w:rPr>
              <w:t>18)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11572B" w:rsidRPr="00806DB3" w:rsidRDefault="0011572B" w:rsidP="007C0EE0">
            <w:pPr>
              <w:widowControl/>
              <w:autoSpaceDE/>
              <w:jc w:val="both"/>
              <w:rPr>
                <w:color w:val="000000"/>
                <w:sz w:val="22"/>
                <w:szCs w:val="22"/>
              </w:rPr>
            </w:pPr>
            <w:bookmarkStart w:id="18" w:name="SUB220120"/>
            <w:bookmarkStart w:id="19" w:name="SUB220121"/>
            <w:bookmarkEnd w:id="18"/>
            <w:bookmarkEnd w:id="19"/>
            <w:r w:rsidRPr="00806DB3">
              <w:rPr>
                <w:color w:val="000000"/>
                <w:sz w:val="22"/>
                <w:szCs w:val="22"/>
              </w:rPr>
              <w:t xml:space="preserve">19) на обращение в уполномоченный орган по труду или его территориальные подразделения о проведении обследования условий безопасности и </w:t>
            </w:r>
            <w:r w:rsidRPr="00806DB3">
              <w:rPr>
                <w:color w:val="000000"/>
                <w:sz w:val="22"/>
                <w:szCs w:val="22"/>
              </w:rPr>
              <w:lastRenderedPageBreak/>
              <w:t>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11572B" w:rsidRPr="00806DB3" w:rsidRDefault="0011572B" w:rsidP="007C0EE0">
            <w:pPr>
              <w:widowControl/>
              <w:autoSpaceDE/>
              <w:jc w:val="both"/>
              <w:rPr>
                <w:color w:val="000000"/>
                <w:sz w:val="22"/>
                <w:szCs w:val="22"/>
                <w:lang w:val="kk-KZ"/>
              </w:rPr>
            </w:pPr>
            <w:bookmarkStart w:id="20" w:name="SUB220122"/>
            <w:bookmarkEnd w:id="20"/>
            <w:r w:rsidRPr="00806DB3">
              <w:rPr>
                <w:color w:val="000000"/>
                <w:sz w:val="22"/>
                <w:szCs w:val="22"/>
              </w:rPr>
              <w:t>20) на обжалование действий (бездействия) Работодателя в области безопасности и охраны труда;</w:t>
            </w:r>
          </w:p>
          <w:p w:rsidR="0011572B" w:rsidRPr="00806DB3" w:rsidRDefault="0011572B" w:rsidP="007C0EE0">
            <w:pPr>
              <w:widowControl/>
              <w:autoSpaceDE/>
              <w:jc w:val="both"/>
              <w:rPr>
                <w:color w:val="000000"/>
                <w:sz w:val="22"/>
                <w:szCs w:val="22"/>
              </w:rPr>
            </w:pPr>
            <w:bookmarkStart w:id="21" w:name="SUB220123"/>
            <w:bookmarkEnd w:id="21"/>
            <w:r w:rsidRPr="00806DB3">
              <w:rPr>
                <w:color w:val="000000"/>
                <w:sz w:val="22"/>
                <w:szCs w:val="22"/>
              </w:rPr>
              <w:t>21) на оплату труда в соответствии с квалификацией, сложностью труда, количеством и качеством выполненной работы, а также условиями труда;</w:t>
            </w:r>
            <w:bookmarkStart w:id="22" w:name="SUB220124"/>
            <w:bookmarkEnd w:id="22"/>
          </w:p>
          <w:p w:rsidR="0011572B" w:rsidRPr="00806DB3" w:rsidRDefault="0011572B" w:rsidP="007C0EE0">
            <w:pPr>
              <w:shd w:val="clear" w:color="auto" w:fill="FFFFFF"/>
              <w:tabs>
                <w:tab w:val="left" w:pos="317"/>
              </w:tabs>
              <w:jc w:val="both"/>
              <w:rPr>
                <w:color w:val="000000"/>
                <w:sz w:val="22"/>
                <w:szCs w:val="22"/>
              </w:rPr>
            </w:pPr>
            <w:bookmarkStart w:id="23" w:name="SUB220125"/>
            <w:bookmarkEnd w:id="23"/>
            <w:r w:rsidRPr="00806DB3">
              <w:rPr>
                <w:color w:val="000000"/>
                <w:sz w:val="22"/>
                <w:szCs w:val="22"/>
              </w:rPr>
              <w:t xml:space="preserve">22) на разрешение индивидуальных и коллективных трудовых споров, включая право на забастовку, в порядке, установленном </w:t>
            </w:r>
            <w:r w:rsidRPr="00806DB3">
              <w:rPr>
                <w:color w:val="000000"/>
                <w:sz w:val="22"/>
                <w:szCs w:val="22"/>
                <w:lang w:val="kk-KZ"/>
              </w:rPr>
              <w:t xml:space="preserve">Трудовым </w:t>
            </w:r>
            <w:r w:rsidRPr="00806DB3">
              <w:rPr>
                <w:color w:val="000000"/>
                <w:sz w:val="22"/>
                <w:szCs w:val="22"/>
              </w:rPr>
              <w:t>Кодексом</w:t>
            </w:r>
            <w:r w:rsidRPr="00806DB3">
              <w:rPr>
                <w:color w:val="000000"/>
                <w:sz w:val="22"/>
                <w:szCs w:val="22"/>
                <w:lang w:val="kk-KZ"/>
              </w:rPr>
              <w:t xml:space="preserve"> РК</w:t>
            </w:r>
            <w:r w:rsidRPr="00806DB3">
              <w:rPr>
                <w:color w:val="000000"/>
                <w:sz w:val="22"/>
                <w:szCs w:val="22"/>
              </w:rPr>
              <w:t>, иными законами Республики Казахстан;</w:t>
            </w:r>
          </w:p>
          <w:p w:rsidR="0011572B" w:rsidRPr="00806DB3" w:rsidRDefault="0011572B" w:rsidP="007C0EE0">
            <w:pPr>
              <w:widowControl/>
              <w:autoSpaceDE/>
              <w:jc w:val="both"/>
              <w:rPr>
                <w:color w:val="000000"/>
                <w:sz w:val="22"/>
                <w:szCs w:val="22"/>
                <w:lang w:val="kk-KZ"/>
              </w:rPr>
            </w:pPr>
            <w:bookmarkStart w:id="24" w:name="SUB1460000"/>
            <w:bookmarkEnd w:id="24"/>
            <w:r w:rsidRPr="00806DB3">
              <w:rPr>
                <w:color w:val="000000"/>
                <w:sz w:val="22"/>
                <w:szCs w:val="22"/>
              </w:rPr>
              <w:t>23) обеспечение защиты персональных данных, хранящихся у Работодателя.</w:t>
            </w:r>
          </w:p>
          <w:p w:rsidR="0011572B" w:rsidRPr="00806DB3" w:rsidRDefault="0011572B" w:rsidP="007C0EE0">
            <w:pPr>
              <w:widowControl/>
              <w:autoSpaceDE/>
              <w:jc w:val="both"/>
              <w:rPr>
                <w:color w:val="000000"/>
                <w:sz w:val="22"/>
                <w:szCs w:val="22"/>
                <w:lang w:val="kk-KZ"/>
              </w:rPr>
            </w:pPr>
          </w:p>
          <w:p w:rsidR="0011572B" w:rsidRPr="00806DB3" w:rsidRDefault="0011572B" w:rsidP="0011572B">
            <w:pPr>
              <w:numPr>
                <w:ilvl w:val="1"/>
                <w:numId w:val="7"/>
              </w:numPr>
              <w:shd w:val="clear" w:color="auto" w:fill="FFFFFF"/>
              <w:tabs>
                <w:tab w:val="left" w:pos="326"/>
              </w:tabs>
              <w:jc w:val="both"/>
              <w:rPr>
                <w:color w:val="000000"/>
                <w:sz w:val="22"/>
                <w:szCs w:val="22"/>
              </w:rPr>
            </w:pPr>
            <w:bookmarkStart w:id="25" w:name="SUB1460002"/>
            <w:bookmarkEnd w:id="25"/>
            <w:r w:rsidRPr="00806DB3">
              <w:rPr>
                <w:b/>
                <w:i/>
                <w:color w:val="000000"/>
                <w:spacing w:val="-2"/>
                <w:sz w:val="22"/>
                <w:szCs w:val="22"/>
              </w:rPr>
              <w:t>Работник обязан:</w:t>
            </w:r>
          </w:p>
          <w:p w:rsidR="0011572B" w:rsidRPr="00806DB3" w:rsidRDefault="0011572B" w:rsidP="007C0EE0">
            <w:pPr>
              <w:widowControl/>
              <w:autoSpaceDE/>
              <w:jc w:val="both"/>
              <w:rPr>
                <w:color w:val="000000"/>
                <w:sz w:val="22"/>
                <w:szCs w:val="22"/>
              </w:rPr>
            </w:pPr>
            <w:r w:rsidRPr="00806DB3">
              <w:rPr>
                <w:color w:val="000000"/>
                <w:sz w:val="22"/>
                <w:szCs w:val="22"/>
              </w:rPr>
              <w:t>1) выполнять трудовые обязанности в соответствии с трудовым, коллективным договорами, актами Работодателя;</w:t>
            </w:r>
          </w:p>
          <w:p w:rsidR="0011572B" w:rsidRPr="00806DB3" w:rsidRDefault="0011572B" w:rsidP="007C0EE0">
            <w:pPr>
              <w:widowControl/>
              <w:autoSpaceDE/>
              <w:jc w:val="both"/>
              <w:rPr>
                <w:color w:val="000000"/>
                <w:sz w:val="22"/>
                <w:szCs w:val="22"/>
              </w:rPr>
            </w:pPr>
            <w:bookmarkStart w:id="26" w:name="SUB220202"/>
            <w:bookmarkEnd w:id="26"/>
            <w:r w:rsidRPr="00806DB3">
              <w:rPr>
                <w:color w:val="000000"/>
                <w:sz w:val="22"/>
                <w:szCs w:val="22"/>
              </w:rPr>
              <w:t>2) соблюдать трудовую дисциплину;</w:t>
            </w:r>
          </w:p>
          <w:p w:rsidR="0011572B" w:rsidRPr="00806DB3" w:rsidRDefault="0011572B" w:rsidP="007C0EE0">
            <w:pPr>
              <w:widowControl/>
              <w:autoSpaceDE/>
              <w:jc w:val="both"/>
              <w:rPr>
                <w:color w:val="000000"/>
                <w:sz w:val="22"/>
                <w:szCs w:val="22"/>
              </w:rPr>
            </w:pPr>
            <w:bookmarkStart w:id="27" w:name="SUB220203"/>
            <w:bookmarkEnd w:id="27"/>
            <w:r w:rsidRPr="00806DB3">
              <w:rPr>
                <w:color w:val="000000"/>
                <w:sz w:val="22"/>
                <w:szCs w:val="22"/>
              </w:rPr>
              <w:t>3) соблюдать требования по безопасности и охране труда, пожарной безопасности и производственной санитарии на рабочем месте;</w:t>
            </w:r>
          </w:p>
          <w:p w:rsidR="0011572B" w:rsidRPr="00806DB3" w:rsidRDefault="0011572B" w:rsidP="007C0EE0">
            <w:pPr>
              <w:widowControl/>
              <w:autoSpaceDE/>
              <w:jc w:val="both"/>
              <w:rPr>
                <w:color w:val="000000"/>
                <w:sz w:val="22"/>
                <w:szCs w:val="22"/>
                <w:lang w:val="kk-KZ"/>
              </w:rPr>
            </w:pPr>
            <w:bookmarkStart w:id="28" w:name="SUB220204"/>
            <w:bookmarkEnd w:id="28"/>
            <w:r w:rsidRPr="00806DB3">
              <w:rPr>
                <w:color w:val="000000"/>
                <w:sz w:val="22"/>
                <w:szCs w:val="22"/>
              </w:rPr>
              <w:t xml:space="preserve">4) бережно относиться к имуществу Работодателя и </w:t>
            </w:r>
            <w:r w:rsidRPr="00806DB3">
              <w:rPr>
                <w:color w:val="000000"/>
                <w:sz w:val="22"/>
                <w:szCs w:val="22"/>
                <w:lang w:val="kk-KZ"/>
              </w:rPr>
              <w:t>других работников</w:t>
            </w:r>
            <w:r w:rsidRPr="00806DB3">
              <w:rPr>
                <w:color w:val="000000"/>
                <w:sz w:val="22"/>
                <w:szCs w:val="22"/>
              </w:rPr>
              <w:t>;</w:t>
            </w:r>
          </w:p>
          <w:p w:rsidR="0011572B" w:rsidRPr="00806DB3" w:rsidRDefault="0011572B" w:rsidP="007C0EE0">
            <w:pPr>
              <w:widowControl/>
              <w:autoSpaceDE/>
              <w:jc w:val="both"/>
              <w:rPr>
                <w:color w:val="000000"/>
                <w:sz w:val="22"/>
                <w:szCs w:val="22"/>
                <w:lang w:val="kk-KZ"/>
              </w:rPr>
            </w:pPr>
            <w:bookmarkStart w:id="29" w:name="SUB220205"/>
            <w:bookmarkEnd w:id="29"/>
            <w:r w:rsidRPr="00806DB3">
              <w:rPr>
                <w:color w:val="000000"/>
                <w:sz w:val="22"/>
                <w:szCs w:val="22"/>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11572B" w:rsidRPr="00806DB3" w:rsidRDefault="0011572B" w:rsidP="007C0EE0">
            <w:pPr>
              <w:widowControl/>
              <w:autoSpaceDE/>
              <w:jc w:val="both"/>
              <w:rPr>
                <w:sz w:val="22"/>
                <w:szCs w:val="22"/>
                <w:lang w:val="kk-KZ"/>
              </w:rPr>
            </w:pPr>
            <w:bookmarkStart w:id="30" w:name="SUB220206"/>
            <w:bookmarkEnd w:id="30"/>
            <w:r w:rsidRPr="00806DB3">
              <w:rPr>
                <w:color w:val="000000"/>
                <w:sz w:val="22"/>
                <w:szCs w:val="22"/>
              </w:rPr>
              <w:t xml:space="preserve">6) </w:t>
            </w:r>
            <w:r w:rsidRPr="00806DB3">
              <w:rPr>
                <w:spacing w:val="-4"/>
                <w:sz w:val="22"/>
                <w:szCs w:val="22"/>
              </w:rPr>
              <w:t>н</w:t>
            </w:r>
            <w:r w:rsidRPr="00806DB3">
              <w:rPr>
                <w:sz w:val="22"/>
                <w:szCs w:val="22"/>
              </w:rPr>
              <w:t>е разглашать в период работы у Работодателя, а также в последующие 5 (пять) лет после увольнения сведения, составляющие служебную, коммерческую и иную охраняемую законом тайну, полученные в процессе своей трудовой деятельности;</w:t>
            </w:r>
          </w:p>
          <w:p w:rsidR="0011572B" w:rsidRPr="00806DB3" w:rsidRDefault="0011572B" w:rsidP="007C0EE0">
            <w:pPr>
              <w:widowControl/>
              <w:autoSpaceDE/>
              <w:jc w:val="both"/>
              <w:rPr>
                <w:color w:val="000000"/>
                <w:sz w:val="22"/>
                <w:szCs w:val="22"/>
              </w:rPr>
            </w:pPr>
            <w:bookmarkStart w:id="31" w:name="SUB220207"/>
            <w:bookmarkEnd w:id="31"/>
            <w:r w:rsidRPr="00806DB3">
              <w:rPr>
                <w:color w:val="000000"/>
                <w:sz w:val="22"/>
                <w:szCs w:val="22"/>
              </w:rPr>
              <w:t xml:space="preserve">7) </w:t>
            </w:r>
            <w:r w:rsidRPr="00806DB3">
              <w:rPr>
                <w:color w:val="000000"/>
                <w:spacing w:val="-1"/>
                <w:sz w:val="22"/>
                <w:szCs w:val="22"/>
              </w:rPr>
              <w:t xml:space="preserve">не допускать в процессе работы нанесения имущественного </w:t>
            </w:r>
            <w:r w:rsidRPr="00806DB3">
              <w:rPr>
                <w:color w:val="000000"/>
                <w:sz w:val="22"/>
                <w:szCs w:val="22"/>
              </w:rPr>
              <w:t xml:space="preserve">вреда Работодателю, в случае нанесения  возмещать Работодателю причиненный вред в пределах, установленных </w:t>
            </w:r>
            <w:r w:rsidRPr="00806DB3">
              <w:rPr>
                <w:color w:val="000000"/>
                <w:sz w:val="22"/>
                <w:szCs w:val="22"/>
                <w:lang w:val="kk-KZ"/>
              </w:rPr>
              <w:t>Трудовым</w:t>
            </w:r>
            <w:r w:rsidRPr="00806DB3">
              <w:rPr>
                <w:color w:val="000000"/>
                <w:sz w:val="22"/>
                <w:szCs w:val="22"/>
              </w:rPr>
              <w:t xml:space="preserve"> Кодексом</w:t>
            </w:r>
            <w:r w:rsidRPr="00806DB3">
              <w:rPr>
                <w:color w:val="000000"/>
                <w:sz w:val="22"/>
                <w:szCs w:val="22"/>
                <w:lang w:val="kk-KZ"/>
              </w:rPr>
              <w:t xml:space="preserve"> РК</w:t>
            </w:r>
            <w:r w:rsidRPr="00806DB3">
              <w:rPr>
                <w:color w:val="000000"/>
                <w:sz w:val="22"/>
                <w:szCs w:val="22"/>
              </w:rPr>
              <w:t>;</w:t>
            </w:r>
          </w:p>
          <w:p w:rsidR="0011572B" w:rsidRPr="00806DB3" w:rsidRDefault="0011572B" w:rsidP="007C0EE0">
            <w:pPr>
              <w:widowControl/>
              <w:autoSpaceDE/>
              <w:jc w:val="both"/>
              <w:rPr>
                <w:color w:val="000000"/>
                <w:sz w:val="22"/>
                <w:szCs w:val="22"/>
              </w:rPr>
            </w:pPr>
            <w:r w:rsidRPr="00806DB3">
              <w:rPr>
                <w:color w:val="000000"/>
                <w:sz w:val="22"/>
                <w:szCs w:val="22"/>
              </w:rPr>
              <w:t>8) добросовестно выполнять трудовые обязанности в соответствии с Договором, должностной инструкцией и актами Работодателя;</w:t>
            </w:r>
          </w:p>
          <w:p w:rsidR="0011572B" w:rsidRPr="00806DB3" w:rsidRDefault="0011572B" w:rsidP="007C0EE0">
            <w:pPr>
              <w:shd w:val="clear" w:color="auto" w:fill="FFFFFF"/>
              <w:tabs>
                <w:tab w:val="left" w:pos="307"/>
              </w:tabs>
              <w:jc w:val="both"/>
              <w:rPr>
                <w:color w:val="000000"/>
                <w:sz w:val="22"/>
                <w:szCs w:val="22"/>
              </w:rPr>
            </w:pPr>
            <w:r w:rsidRPr="00806DB3">
              <w:rPr>
                <w:color w:val="000000"/>
                <w:sz w:val="22"/>
                <w:szCs w:val="22"/>
              </w:rPr>
              <w:t>9) при необходимости Работник согласен с привлечением его к сверхурочным работам, работе к праздничные дни с их компенсацией, согласно действующему трудовому законодательству;</w:t>
            </w:r>
          </w:p>
          <w:p w:rsidR="0011572B" w:rsidRPr="00806DB3" w:rsidRDefault="0011572B" w:rsidP="007C0EE0">
            <w:pPr>
              <w:jc w:val="both"/>
              <w:rPr>
                <w:color w:val="000000"/>
                <w:sz w:val="22"/>
                <w:szCs w:val="22"/>
                <w:lang w:val="kk-KZ"/>
              </w:rPr>
            </w:pPr>
            <w:r w:rsidRPr="00806DB3">
              <w:rPr>
                <w:color w:val="000000"/>
                <w:sz w:val="22"/>
                <w:szCs w:val="22"/>
              </w:rPr>
              <w:t>10) соблюдать рабочее время, определяемое Работодателем, согласен</w:t>
            </w:r>
            <w:r>
              <w:rPr>
                <w:color w:val="000000"/>
                <w:sz w:val="22"/>
                <w:szCs w:val="22"/>
              </w:rPr>
              <w:t xml:space="preserve"> работать по графику сменности с</w:t>
            </w:r>
            <w:r w:rsidRPr="00806DB3">
              <w:rPr>
                <w:color w:val="000000"/>
                <w:sz w:val="22"/>
                <w:szCs w:val="22"/>
              </w:rPr>
              <w:t xml:space="preserve"> вых</w:t>
            </w:r>
            <w:r>
              <w:rPr>
                <w:color w:val="000000"/>
                <w:sz w:val="22"/>
                <w:szCs w:val="22"/>
              </w:rPr>
              <w:t>одными днями, предоставляемыми в этом графике</w:t>
            </w:r>
            <w:r w:rsidRPr="00806DB3">
              <w:rPr>
                <w:color w:val="000000"/>
                <w:sz w:val="22"/>
                <w:szCs w:val="22"/>
              </w:rPr>
              <w:t>;</w:t>
            </w:r>
          </w:p>
          <w:p w:rsidR="0011572B" w:rsidRPr="00806DB3" w:rsidRDefault="0011572B" w:rsidP="007C0EE0">
            <w:pPr>
              <w:pStyle w:val="a8"/>
              <w:widowControl/>
              <w:shd w:val="clear" w:color="auto" w:fill="FFFFFF"/>
              <w:ind w:left="0"/>
              <w:jc w:val="both"/>
              <w:rPr>
                <w:color w:val="000000"/>
                <w:sz w:val="22"/>
                <w:szCs w:val="22"/>
                <w:lang w:val="kk-KZ"/>
              </w:rPr>
            </w:pPr>
            <w:r w:rsidRPr="00806DB3">
              <w:rPr>
                <w:color w:val="000000"/>
                <w:sz w:val="22"/>
                <w:szCs w:val="22"/>
              </w:rPr>
              <w:t xml:space="preserve">11) в случае привлечения к уголовной ответственности, смены гражданства и иных </w:t>
            </w:r>
            <w:r w:rsidRPr="00806DB3">
              <w:rPr>
                <w:color w:val="000000"/>
                <w:sz w:val="22"/>
                <w:szCs w:val="22"/>
              </w:rPr>
              <w:lastRenderedPageBreak/>
              <w:t>изменений в правовом статусе в двухдневный срок поставить письменно в известность Работодателя;</w:t>
            </w:r>
          </w:p>
          <w:p w:rsidR="0011572B" w:rsidRPr="00806DB3" w:rsidRDefault="0011572B" w:rsidP="007C0EE0">
            <w:pPr>
              <w:widowControl/>
              <w:shd w:val="clear" w:color="auto" w:fill="FFFFFF"/>
              <w:jc w:val="both"/>
              <w:rPr>
                <w:color w:val="000000"/>
                <w:sz w:val="22"/>
                <w:szCs w:val="22"/>
              </w:rPr>
            </w:pPr>
            <w:r>
              <w:rPr>
                <w:color w:val="000000"/>
                <w:sz w:val="22"/>
                <w:szCs w:val="22"/>
              </w:rPr>
              <w:t>12) р</w:t>
            </w:r>
            <w:r w:rsidRPr="00806DB3">
              <w:rPr>
                <w:color w:val="000000"/>
                <w:sz w:val="22"/>
                <w:szCs w:val="22"/>
              </w:rPr>
              <w:t>абота по совместительству не должна препятствовать надлежащему выполнению трудовых обязанностей, предусмотренных Договором;</w:t>
            </w:r>
          </w:p>
          <w:p w:rsidR="0011572B" w:rsidRPr="00806DB3" w:rsidRDefault="0011572B" w:rsidP="007C0EE0">
            <w:pPr>
              <w:widowControl/>
              <w:shd w:val="clear" w:color="auto" w:fill="FFFFFF"/>
              <w:jc w:val="both"/>
              <w:rPr>
                <w:rStyle w:val="a3"/>
                <w:sz w:val="22"/>
                <w:szCs w:val="22"/>
              </w:rPr>
            </w:pPr>
            <w:r w:rsidRPr="00806DB3">
              <w:rPr>
                <w:color w:val="000000"/>
                <w:sz w:val="22"/>
                <w:szCs w:val="22"/>
              </w:rPr>
              <w:t xml:space="preserve">13) </w:t>
            </w:r>
            <w:r w:rsidRPr="00806DB3">
              <w:rPr>
                <w:rStyle w:val="a3"/>
                <w:sz w:val="22"/>
                <w:szCs w:val="22"/>
              </w:rPr>
              <w:t>проявлять инициативу и деловую предприимчивость в работе, стремиться к профессиональному росту и повышению квалификации, а также проявлять уважение к деловым партнерам, клиентам и сотрудникам Работодателя;</w:t>
            </w:r>
          </w:p>
          <w:p w:rsidR="0011572B" w:rsidRPr="005C31FF" w:rsidRDefault="0011572B" w:rsidP="007C0EE0">
            <w:pPr>
              <w:widowControl/>
              <w:shd w:val="clear" w:color="auto" w:fill="FFFFFF"/>
              <w:jc w:val="both"/>
              <w:rPr>
                <w:iCs/>
                <w:color w:val="000000"/>
                <w:sz w:val="22"/>
                <w:szCs w:val="22"/>
              </w:rPr>
            </w:pPr>
            <w:bookmarkStart w:id="32" w:name="SUB220300"/>
            <w:bookmarkEnd w:id="32"/>
            <w:r w:rsidRPr="005C31FF">
              <w:rPr>
                <w:iCs/>
                <w:color w:val="000000"/>
                <w:sz w:val="22"/>
                <w:szCs w:val="22"/>
              </w:rPr>
              <w:t>14) подписать договор о полной материальной ответственности и обязательство</w:t>
            </w:r>
            <w:r>
              <w:rPr>
                <w:i/>
                <w:iCs/>
                <w:color w:val="000000"/>
                <w:sz w:val="22"/>
                <w:szCs w:val="22"/>
              </w:rPr>
              <w:t xml:space="preserve"> </w:t>
            </w:r>
            <w:r w:rsidRPr="005C31FF">
              <w:rPr>
                <w:iCs/>
                <w:color w:val="000000"/>
                <w:sz w:val="22"/>
                <w:szCs w:val="22"/>
              </w:rPr>
              <w:t>о неразглашении сведений, относящихся к коммерческой тайне</w:t>
            </w:r>
            <w:r>
              <w:rPr>
                <w:iCs/>
                <w:color w:val="000000"/>
                <w:sz w:val="22"/>
                <w:szCs w:val="22"/>
              </w:rPr>
              <w:t>.</w:t>
            </w:r>
          </w:p>
          <w:p w:rsidR="0011572B" w:rsidRPr="005C31FF" w:rsidRDefault="0011572B" w:rsidP="007C0EE0">
            <w:pPr>
              <w:widowControl/>
              <w:shd w:val="clear" w:color="auto" w:fill="FFFFFF"/>
              <w:jc w:val="both"/>
              <w:rPr>
                <w:rStyle w:val="a3"/>
                <w:i w:val="0"/>
                <w:sz w:val="22"/>
                <w:szCs w:val="22"/>
                <w:lang w:val="kk-KZ"/>
              </w:rPr>
            </w:pPr>
            <w:r>
              <w:rPr>
                <w:iCs/>
                <w:color w:val="000000"/>
                <w:sz w:val="22"/>
                <w:szCs w:val="22"/>
              </w:rPr>
              <w:t>Действие договора</w:t>
            </w:r>
            <w:r w:rsidRPr="005C31FF">
              <w:rPr>
                <w:iCs/>
                <w:color w:val="000000"/>
                <w:sz w:val="22"/>
                <w:szCs w:val="22"/>
              </w:rPr>
              <w:t xml:space="preserve"> о полной материальной ответственности</w:t>
            </w:r>
            <w:r>
              <w:rPr>
                <w:iCs/>
                <w:color w:val="000000"/>
                <w:sz w:val="22"/>
                <w:szCs w:val="22"/>
              </w:rPr>
              <w:t xml:space="preserve"> и </w:t>
            </w:r>
            <w:r w:rsidRPr="005C31FF">
              <w:rPr>
                <w:iCs/>
                <w:color w:val="000000"/>
                <w:sz w:val="22"/>
                <w:szCs w:val="22"/>
              </w:rPr>
              <w:t>обязательств</w:t>
            </w:r>
            <w:r>
              <w:rPr>
                <w:iCs/>
                <w:color w:val="000000"/>
                <w:sz w:val="22"/>
                <w:szCs w:val="22"/>
              </w:rPr>
              <w:t>а</w:t>
            </w:r>
            <w:r>
              <w:rPr>
                <w:i/>
                <w:iCs/>
                <w:color w:val="000000"/>
                <w:sz w:val="22"/>
                <w:szCs w:val="22"/>
              </w:rPr>
              <w:t xml:space="preserve"> </w:t>
            </w:r>
            <w:r w:rsidRPr="005C31FF">
              <w:rPr>
                <w:iCs/>
                <w:color w:val="000000"/>
                <w:sz w:val="22"/>
                <w:szCs w:val="22"/>
              </w:rPr>
              <w:t>о неразглашении сведений, относящихся к коммерческой тайне, заключенных между Работником и Работодателем</w:t>
            </w:r>
            <w:r w:rsidRPr="005C31FF">
              <w:rPr>
                <w:rStyle w:val="a3"/>
                <w:sz w:val="22"/>
                <w:szCs w:val="22"/>
              </w:rPr>
              <w:t xml:space="preserve"> до подписания настоящего Договора, продолжается, если иное прямо не предусмотрено соглашением сторон;</w:t>
            </w:r>
          </w:p>
          <w:p w:rsidR="0011572B" w:rsidRPr="00806DB3" w:rsidRDefault="0011572B" w:rsidP="007C0EE0">
            <w:pPr>
              <w:pStyle w:val="31"/>
              <w:ind w:left="0"/>
              <w:rPr>
                <w:szCs w:val="22"/>
              </w:rPr>
            </w:pPr>
            <w:r w:rsidRPr="005C31FF">
              <w:rPr>
                <w:szCs w:val="22"/>
              </w:rPr>
              <w:t>1</w:t>
            </w:r>
            <w:r w:rsidRPr="005C31FF">
              <w:rPr>
                <w:szCs w:val="22"/>
                <w:lang w:val="kk-KZ"/>
              </w:rPr>
              <w:t>5</w:t>
            </w:r>
            <w:r w:rsidRPr="005C31FF">
              <w:rPr>
                <w:szCs w:val="22"/>
              </w:rPr>
              <w:t xml:space="preserve">) </w:t>
            </w:r>
            <w:r w:rsidRPr="005C31FF">
              <w:rPr>
                <w:color w:val="000000"/>
                <w:szCs w:val="22"/>
              </w:rPr>
              <w:t>Работник имеет иные права и исполняет иные обязанности, предусмотренные</w:t>
            </w:r>
            <w:r w:rsidRPr="00806DB3">
              <w:rPr>
                <w:color w:val="000000"/>
                <w:szCs w:val="22"/>
              </w:rPr>
              <w:t xml:space="preserve"> Трудовым Кодексом Республики Казахстан.</w:t>
            </w:r>
          </w:p>
          <w:p w:rsidR="0011572B" w:rsidRPr="00806DB3" w:rsidRDefault="0011572B" w:rsidP="007C0EE0">
            <w:pPr>
              <w:pStyle w:val="31"/>
              <w:ind w:left="0"/>
              <w:rPr>
                <w:szCs w:val="22"/>
              </w:rPr>
            </w:pPr>
            <w:r w:rsidRPr="00806DB3">
              <w:rPr>
                <w:szCs w:val="22"/>
              </w:rPr>
              <w:t xml:space="preserve">Особые условия: Работник привлекается к работе в выходные и праздничные дни для предотвращения чрезвычайных ситуаций, производственной аварии и немедленного устранения их последствий, а также для выполнения неотложных, заранее непредвиденных работ, от срочного выполнения которых зависит нормальная работа организации в целом или ее отдельных подразделений, в дальнейшем. </w:t>
            </w:r>
          </w:p>
          <w:p w:rsidR="0011572B" w:rsidRPr="00806DB3" w:rsidRDefault="0011572B" w:rsidP="007C0EE0">
            <w:pPr>
              <w:pStyle w:val="31"/>
              <w:ind w:left="0"/>
              <w:rPr>
                <w:color w:val="000000"/>
                <w:szCs w:val="22"/>
              </w:rPr>
            </w:pPr>
            <w:r w:rsidRPr="00806DB3">
              <w:rPr>
                <w:color w:val="000000"/>
                <w:szCs w:val="22"/>
              </w:rPr>
              <w:t xml:space="preserve">Работник при подписании Договора подтверждает свое согласие на удержание из заработной платы суммы ущерба, причиненного Работодателю. </w:t>
            </w:r>
          </w:p>
          <w:p w:rsidR="0011572B" w:rsidRPr="00806DB3" w:rsidRDefault="0011572B" w:rsidP="007C0EE0">
            <w:pPr>
              <w:pStyle w:val="31"/>
              <w:ind w:left="0"/>
              <w:rPr>
                <w:color w:val="000000"/>
                <w:szCs w:val="22"/>
                <w:lang w:val="kk-KZ"/>
              </w:rPr>
            </w:pPr>
            <w:r w:rsidRPr="00806DB3">
              <w:rPr>
                <w:color w:val="000000"/>
                <w:szCs w:val="22"/>
              </w:rPr>
              <w:t>Любые займы (в том числе финансовая помощь), предоставленные Работнику Работодателем, должны быть возвращены Работодателю в течение семи календарных дней с момента предъявления Работодателем требования о возврате.</w:t>
            </w:r>
          </w:p>
          <w:p w:rsidR="0011572B" w:rsidRPr="00806DB3" w:rsidRDefault="0011572B" w:rsidP="007C0EE0">
            <w:pPr>
              <w:pStyle w:val="31"/>
              <w:ind w:left="0"/>
              <w:rPr>
                <w:color w:val="000000"/>
                <w:szCs w:val="22"/>
                <w:highlight w:val="yellow"/>
                <w:lang w:val="kk-KZ"/>
              </w:rPr>
            </w:pPr>
          </w:p>
          <w:p w:rsidR="0011572B" w:rsidRPr="00806DB3" w:rsidRDefault="0011572B" w:rsidP="007C0EE0">
            <w:pPr>
              <w:widowControl/>
              <w:shd w:val="clear" w:color="auto" w:fill="FFFFFF"/>
              <w:jc w:val="both"/>
              <w:rPr>
                <w:b/>
                <w:color w:val="000000"/>
                <w:sz w:val="22"/>
                <w:szCs w:val="22"/>
              </w:rPr>
            </w:pPr>
            <w:r w:rsidRPr="00806DB3">
              <w:rPr>
                <w:b/>
                <w:color w:val="000000"/>
                <w:sz w:val="22"/>
                <w:szCs w:val="22"/>
              </w:rPr>
              <w:t>10</w:t>
            </w:r>
            <w:r w:rsidRPr="00806DB3">
              <w:rPr>
                <w:color w:val="000000"/>
                <w:sz w:val="22"/>
                <w:szCs w:val="22"/>
              </w:rPr>
              <w:t xml:space="preserve">. </w:t>
            </w:r>
            <w:r w:rsidRPr="00806DB3">
              <w:rPr>
                <w:b/>
                <w:color w:val="000000"/>
                <w:sz w:val="22"/>
                <w:szCs w:val="22"/>
              </w:rPr>
              <w:t>Права и обязанности Работодателя</w:t>
            </w:r>
          </w:p>
          <w:p w:rsidR="0011572B" w:rsidRPr="00806DB3" w:rsidRDefault="0011572B" w:rsidP="007C0EE0">
            <w:pPr>
              <w:widowControl/>
              <w:shd w:val="clear" w:color="auto" w:fill="FFFFFF"/>
              <w:jc w:val="both"/>
              <w:rPr>
                <w:color w:val="000000"/>
                <w:sz w:val="22"/>
                <w:szCs w:val="22"/>
              </w:rPr>
            </w:pPr>
            <w:r w:rsidRPr="00806DB3">
              <w:rPr>
                <w:b/>
                <w:i/>
                <w:color w:val="000000"/>
                <w:sz w:val="22"/>
                <w:szCs w:val="22"/>
              </w:rPr>
              <w:t>10.1  Работодатель имеет право:</w:t>
            </w:r>
          </w:p>
          <w:p w:rsidR="0011572B" w:rsidRPr="00806DB3" w:rsidRDefault="0011572B" w:rsidP="007C0EE0">
            <w:pPr>
              <w:widowControl/>
              <w:autoSpaceDE/>
              <w:jc w:val="both"/>
              <w:rPr>
                <w:color w:val="000000"/>
                <w:sz w:val="22"/>
                <w:szCs w:val="22"/>
                <w:lang w:val="kk-KZ"/>
              </w:rPr>
            </w:pPr>
            <w:r w:rsidRPr="00806DB3">
              <w:rPr>
                <w:color w:val="000000"/>
                <w:sz w:val="22"/>
                <w:szCs w:val="22"/>
              </w:rPr>
              <w:t>1) осуществлять подбор кадров;</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2</w:t>
            </w:r>
            <w:r w:rsidRPr="00806DB3">
              <w:rPr>
                <w:color w:val="000000"/>
                <w:sz w:val="22"/>
                <w:szCs w:val="22"/>
              </w:rPr>
              <w:t>) на свободу выбора при приеме на работу;</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3</w:t>
            </w:r>
            <w:r w:rsidRPr="00806DB3">
              <w:rPr>
                <w:color w:val="000000"/>
                <w:sz w:val="22"/>
                <w:szCs w:val="22"/>
              </w:rPr>
              <w:t xml:space="preserve">) изменять, дополнять, расторгать трудовые договоры с Работником в порядке и по основаниям, которые установлены </w:t>
            </w:r>
            <w:r w:rsidRPr="00806DB3">
              <w:rPr>
                <w:color w:val="000000"/>
                <w:sz w:val="22"/>
                <w:szCs w:val="22"/>
                <w:lang w:val="kk-KZ"/>
              </w:rPr>
              <w:t>Трудовым</w:t>
            </w:r>
            <w:r w:rsidRPr="00806DB3">
              <w:rPr>
                <w:color w:val="000000"/>
                <w:sz w:val="22"/>
                <w:szCs w:val="22"/>
              </w:rPr>
              <w:t xml:space="preserve"> Кодексом</w:t>
            </w:r>
            <w:r w:rsidRPr="00806DB3">
              <w:rPr>
                <w:color w:val="000000"/>
                <w:sz w:val="22"/>
                <w:szCs w:val="22"/>
                <w:lang w:val="kk-KZ"/>
              </w:rPr>
              <w:t xml:space="preserve"> РК</w:t>
            </w:r>
            <w:r w:rsidRPr="00806DB3">
              <w:rPr>
                <w:color w:val="000000"/>
                <w:sz w:val="22"/>
                <w:szCs w:val="22"/>
              </w:rPr>
              <w:t>;</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4</w:t>
            </w:r>
            <w:r w:rsidRPr="00806DB3">
              <w:rPr>
                <w:color w:val="000000"/>
                <w:sz w:val="22"/>
                <w:szCs w:val="22"/>
              </w:rPr>
              <w:t>) издавать в пределах своих полномочий акты Работодателя;</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5</w:t>
            </w:r>
            <w:r w:rsidRPr="00806DB3">
              <w:rPr>
                <w:color w:val="000000"/>
                <w:sz w:val="22"/>
                <w:szCs w:val="22"/>
              </w:rPr>
              <w:t>) создавать и вступать в объединения в целях представительства и защиты своих прав и интересов;</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6</w:t>
            </w:r>
            <w:r w:rsidRPr="00806DB3">
              <w:rPr>
                <w:color w:val="000000"/>
                <w:sz w:val="22"/>
                <w:szCs w:val="22"/>
              </w:rPr>
              <w:t xml:space="preserve">) требовать от Работника выполнения условий трудового, коллективного договоров, правил </w:t>
            </w:r>
            <w:r w:rsidRPr="00806DB3">
              <w:rPr>
                <w:color w:val="000000"/>
                <w:sz w:val="22"/>
                <w:szCs w:val="22"/>
              </w:rPr>
              <w:lastRenderedPageBreak/>
              <w:t>трудового распорядка и других актов Работодателя;</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7</w:t>
            </w:r>
            <w:r w:rsidRPr="00806DB3">
              <w:rPr>
                <w:color w:val="000000"/>
                <w:sz w:val="22"/>
                <w:szCs w:val="22"/>
              </w:rPr>
              <w:t>)</w:t>
            </w:r>
            <w:r w:rsidRPr="00806DB3">
              <w:rPr>
                <w:color w:val="000000"/>
                <w:sz w:val="22"/>
                <w:szCs w:val="22"/>
                <w:lang w:val="kk-KZ"/>
              </w:rPr>
              <w:t xml:space="preserve"> </w:t>
            </w:r>
            <w:r w:rsidRPr="00806DB3">
              <w:rPr>
                <w:color w:val="000000"/>
                <w:sz w:val="22"/>
                <w:szCs w:val="22"/>
              </w:rPr>
              <w:t xml:space="preserve">поощрять Работника, налагать дисциплинарные взыскания, привлекать Работника к материальной ответственности в случаях и порядке, предусмотренных </w:t>
            </w:r>
            <w:r w:rsidRPr="00806DB3">
              <w:rPr>
                <w:color w:val="000000"/>
                <w:sz w:val="22"/>
                <w:szCs w:val="22"/>
                <w:lang w:val="kk-KZ"/>
              </w:rPr>
              <w:t>Трудовым</w:t>
            </w:r>
            <w:r w:rsidRPr="00806DB3">
              <w:rPr>
                <w:color w:val="000000"/>
                <w:sz w:val="22"/>
                <w:szCs w:val="22"/>
              </w:rPr>
              <w:t xml:space="preserve"> Кодексом</w:t>
            </w:r>
            <w:r w:rsidRPr="00806DB3">
              <w:rPr>
                <w:color w:val="000000"/>
                <w:sz w:val="22"/>
                <w:szCs w:val="22"/>
                <w:lang w:val="kk-KZ"/>
              </w:rPr>
              <w:t xml:space="preserve"> РК</w:t>
            </w:r>
            <w:r w:rsidRPr="00806DB3">
              <w:rPr>
                <w:color w:val="000000"/>
                <w:sz w:val="22"/>
                <w:szCs w:val="22"/>
              </w:rPr>
              <w:t>;</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8</w:t>
            </w:r>
            <w:r w:rsidRPr="00806DB3">
              <w:rPr>
                <w:color w:val="000000"/>
                <w:sz w:val="22"/>
                <w:szCs w:val="22"/>
              </w:rPr>
              <w:t>) на возмещение вреда, нанесенного Работником при исполнении трудовых обязанностей;</w:t>
            </w:r>
          </w:p>
          <w:p w:rsidR="0011572B" w:rsidRPr="00806DB3" w:rsidRDefault="0011572B" w:rsidP="007C0EE0">
            <w:pPr>
              <w:widowControl/>
              <w:autoSpaceDE/>
              <w:jc w:val="both"/>
              <w:rPr>
                <w:color w:val="000000"/>
                <w:sz w:val="22"/>
                <w:szCs w:val="22"/>
                <w:lang w:val="kk-KZ"/>
              </w:rPr>
            </w:pPr>
            <w:r w:rsidRPr="00806DB3">
              <w:rPr>
                <w:color w:val="000000"/>
                <w:sz w:val="22"/>
                <w:szCs w:val="22"/>
                <w:lang w:val="kk-KZ"/>
              </w:rPr>
              <w:t>9</w:t>
            </w:r>
            <w:r w:rsidRPr="00806DB3">
              <w:rPr>
                <w:color w:val="000000"/>
                <w:sz w:val="22"/>
                <w:szCs w:val="22"/>
              </w:rPr>
              <w:t>) обращаться в суд в целях защиты своих прав и законных интересов в сфере труда;</w:t>
            </w:r>
          </w:p>
          <w:p w:rsidR="0011572B" w:rsidRPr="00806DB3" w:rsidRDefault="0011572B" w:rsidP="007C0EE0">
            <w:pPr>
              <w:widowControl/>
              <w:autoSpaceDE/>
              <w:jc w:val="both"/>
              <w:rPr>
                <w:color w:val="000000"/>
                <w:sz w:val="22"/>
                <w:szCs w:val="22"/>
              </w:rPr>
            </w:pPr>
            <w:r w:rsidRPr="00806DB3">
              <w:rPr>
                <w:color w:val="000000"/>
                <w:sz w:val="22"/>
                <w:szCs w:val="22"/>
                <w:lang w:val="kk-KZ"/>
              </w:rPr>
              <w:t>10</w:t>
            </w:r>
            <w:r w:rsidRPr="00806DB3">
              <w:rPr>
                <w:color w:val="000000"/>
                <w:sz w:val="22"/>
                <w:szCs w:val="22"/>
              </w:rPr>
              <w:t>) устанавливать Работнику испытательный срок;</w:t>
            </w:r>
          </w:p>
          <w:p w:rsidR="0011572B" w:rsidRPr="00806DB3" w:rsidRDefault="0011572B" w:rsidP="007C0EE0">
            <w:pPr>
              <w:widowControl/>
              <w:autoSpaceDE/>
              <w:jc w:val="both"/>
              <w:rPr>
                <w:color w:val="000000"/>
                <w:sz w:val="22"/>
                <w:szCs w:val="22"/>
                <w:lang w:val="kk-KZ"/>
              </w:rPr>
            </w:pPr>
            <w:r w:rsidRPr="00806DB3">
              <w:rPr>
                <w:color w:val="000000"/>
                <w:sz w:val="22"/>
                <w:szCs w:val="22"/>
              </w:rPr>
              <w:t>1</w:t>
            </w:r>
            <w:r w:rsidRPr="00806DB3">
              <w:rPr>
                <w:color w:val="000000"/>
                <w:sz w:val="22"/>
                <w:szCs w:val="22"/>
                <w:lang w:val="kk-KZ"/>
              </w:rPr>
              <w:t>1</w:t>
            </w:r>
            <w:r w:rsidRPr="00806DB3">
              <w:rPr>
                <w:color w:val="000000"/>
                <w:sz w:val="22"/>
                <w:szCs w:val="22"/>
              </w:rPr>
              <w:t>) на возмещение своих затрат, связанных с обучением Работника;</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1</w:t>
            </w:r>
            <w:r w:rsidRPr="00806DB3">
              <w:rPr>
                <w:color w:val="000000"/>
                <w:sz w:val="22"/>
                <w:szCs w:val="22"/>
                <w:lang w:val="kk-KZ"/>
              </w:rPr>
              <w:t>2</w:t>
            </w:r>
            <w:r w:rsidRPr="00806DB3">
              <w:rPr>
                <w:color w:val="000000"/>
                <w:sz w:val="22"/>
                <w:szCs w:val="22"/>
              </w:rPr>
              <w:t xml:space="preserve">) </w:t>
            </w:r>
            <w:r w:rsidRPr="00806DB3">
              <w:rPr>
                <w:color w:val="000000"/>
                <w:sz w:val="22"/>
                <w:szCs w:val="22"/>
                <w:lang w:val="kk-KZ"/>
              </w:rPr>
              <w:t>т</w:t>
            </w:r>
            <w:r w:rsidRPr="00806DB3">
              <w:rPr>
                <w:color w:val="000000"/>
                <w:sz w:val="22"/>
                <w:szCs w:val="22"/>
              </w:rPr>
              <w:t>ребовать от Работника предоставления документов, подтверждающих возможность заниматься определенной трудовой деятельностью и (или) занимать определенную должность;</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 xml:space="preserve">13)  осуществлять перевод Работника на другую работу или перемещение на другое рабочее место в соответствии с </w:t>
            </w:r>
            <w:r w:rsidRPr="00806DB3">
              <w:rPr>
                <w:color w:val="000000"/>
                <w:sz w:val="22"/>
                <w:szCs w:val="22"/>
                <w:lang w:val="kk-KZ"/>
              </w:rPr>
              <w:t>Т</w:t>
            </w:r>
            <w:r w:rsidRPr="00806DB3">
              <w:rPr>
                <w:color w:val="000000"/>
                <w:sz w:val="22"/>
                <w:szCs w:val="22"/>
              </w:rPr>
              <w:t>рудовым кодексом РК;</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14) принимать акты, связанные с изменением условий труда, осуществляется только по согласованию с представителями Работника;</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rPr>
              <w:t>15) отстранять Работника от работы в случаях, предусмотренных действующим законодательством;</w:t>
            </w:r>
          </w:p>
          <w:p w:rsidR="0011572B" w:rsidRPr="00806DB3" w:rsidRDefault="0011572B" w:rsidP="007C0EE0">
            <w:pPr>
              <w:widowControl/>
              <w:autoSpaceDE/>
              <w:jc w:val="both"/>
              <w:rPr>
                <w:color w:val="000000"/>
                <w:sz w:val="22"/>
                <w:szCs w:val="22"/>
                <w:lang w:val="kk-KZ"/>
              </w:rPr>
            </w:pPr>
            <w:bookmarkStart w:id="33" w:name="SUB1470102"/>
            <w:bookmarkEnd w:id="33"/>
            <w:r w:rsidRPr="00806DB3">
              <w:rPr>
                <w:color w:val="000000"/>
                <w:sz w:val="22"/>
                <w:szCs w:val="22"/>
                <w:lang w:val="kk-KZ"/>
              </w:rPr>
              <w:t>16</w:t>
            </w:r>
            <w:r w:rsidRPr="00806DB3">
              <w:rPr>
                <w:color w:val="000000"/>
                <w:sz w:val="22"/>
                <w:szCs w:val="22"/>
              </w:rPr>
              <w:t>) получать в уполномоченных органах по вопросам занятости достоверную, полную и оперативную информацию о состоянии рынка труда и возможности профессиональной подготовки;</w:t>
            </w:r>
          </w:p>
          <w:p w:rsidR="0011572B" w:rsidRPr="00806DB3" w:rsidRDefault="0011572B" w:rsidP="007C0EE0">
            <w:pPr>
              <w:jc w:val="both"/>
              <w:rPr>
                <w:sz w:val="22"/>
                <w:szCs w:val="22"/>
              </w:rPr>
            </w:pPr>
            <w:r w:rsidRPr="00806DB3">
              <w:rPr>
                <w:sz w:val="22"/>
                <w:szCs w:val="22"/>
              </w:rPr>
              <w:t>17) проводить аттестацию Работника в соответствии с действующим законодательством Республики Казахстан и на условиях, определяемых внутренними актами Работодателя;</w:t>
            </w:r>
          </w:p>
          <w:p w:rsidR="0011572B" w:rsidRPr="00806DB3" w:rsidRDefault="0011572B" w:rsidP="007C0EE0">
            <w:pPr>
              <w:jc w:val="both"/>
              <w:rPr>
                <w:sz w:val="22"/>
                <w:szCs w:val="22"/>
              </w:rPr>
            </w:pPr>
            <w:r w:rsidRPr="00806DB3">
              <w:rPr>
                <w:sz w:val="22"/>
                <w:szCs w:val="22"/>
              </w:rPr>
              <w:t>18) в случае необходимости, в порядке установленном законодательством, привлекать Работника к работе сверхурочно.</w:t>
            </w:r>
          </w:p>
          <w:p w:rsidR="0011572B" w:rsidRPr="00806DB3" w:rsidRDefault="0011572B" w:rsidP="007C0EE0">
            <w:pPr>
              <w:jc w:val="both"/>
              <w:rPr>
                <w:b/>
                <w:i/>
                <w:color w:val="000000"/>
                <w:sz w:val="22"/>
                <w:szCs w:val="22"/>
              </w:rPr>
            </w:pPr>
          </w:p>
          <w:p w:rsidR="0011572B" w:rsidRPr="00806DB3" w:rsidRDefault="0011572B" w:rsidP="007C0EE0">
            <w:pPr>
              <w:widowControl/>
              <w:shd w:val="clear" w:color="auto" w:fill="FFFFFF"/>
              <w:jc w:val="both"/>
              <w:rPr>
                <w:color w:val="000000"/>
                <w:sz w:val="22"/>
                <w:szCs w:val="22"/>
              </w:rPr>
            </w:pPr>
            <w:r w:rsidRPr="00806DB3">
              <w:rPr>
                <w:b/>
                <w:i/>
                <w:color w:val="000000"/>
                <w:sz w:val="22"/>
                <w:szCs w:val="22"/>
              </w:rPr>
              <w:t>10.2 Работодатель обязан:</w:t>
            </w:r>
          </w:p>
          <w:p w:rsidR="0011572B" w:rsidRPr="00806DB3" w:rsidRDefault="0011572B" w:rsidP="007C0EE0">
            <w:pPr>
              <w:widowControl/>
              <w:autoSpaceDE/>
              <w:jc w:val="both"/>
              <w:rPr>
                <w:color w:val="000000"/>
                <w:sz w:val="22"/>
                <w:szCs w:val="22"/>
                <w:lang w:val="kk-KZ"/>
              </w:rPr>
            </w:pPr>
            <w:r>
              <w:rPr>
                <w:color w:val="000000"/>
                <w:sz w:val="22"/>
                <w:szCs w:val="22"/>
              </w:rPr>
              <w:t>1)</w:t>
            </w:r>
            <w:r w:rsidR="0096022D">
              <w:rPr>
                <w:color w:val="000000"/>
                <w:sz w:val="22"/>
                <w:szCs w:val="22"/>
              </w:rPr>
              <w:t xml:space="preserve"> </w:t>
            </w:r>
            <w:r w:rsidRPr="00806DB3">
              <w:rPr>
                <w:color w:val="000000"/>
                <w:sz w:val="22"/>
                <w:szCs w:val="22"/>
              </w:rPr>
              <w:t>соблюдать требования трудового законодательства Республики Казахстан, соглашений, коллективного, трудового договоров, изданных им актов;</w:t>
            </w:r>
          </w:p>
          <w:p w:rsidR="0011572B" w:rsidRPr="00806DB3" w:rsidRDefault="0011572B" w:rsidP="007C0EE0">
            <w:pPr>
              <w:widowControl/>
              <w:autoSpaceDE/>
              <w:jc w:val="both"/>
              <w:rPr>
                <w:color w:val="000000"/>
                <w:sz w:val="22"/>
                <w:szCs w:val="22"/>
              </w:rPr>
            </w:pPr>
            <w:r w:rsidRPr="00806DB3">
              <w:rPr>
                <w:color w:val="000000"/>
                <w:sz w:val="22"/>
                <w:szCs w:val="22"/>
              </w:rPr>
              <w:t xml:space="preserve">2) при приеме на работу заключать трудовые договоры с Работником в порядке и на условиях, установленных </w:t>
            </w:r>
            <w:r w:rsidRPr="00806DB3">
              <w:rPr>
                <w:color w:val="000000"/>
                <w:sz w:val="22"/>
                <w:szCs w:val="22"/>
                <w:lang w:val="kk-KZ"/>
              </w:rPr>
              <w:t>Трудовым</w:t>
            </w:r>
            <w:r w:rsidRPr="00806DB3">
              <w:rPr>
                <w:color w:val="000000"/>
                <w:sz w:val="22"/>
                <w:szCs w:val="22"/>
              </w:rPr>
              <w:t xml:space="preserve"> Кодексом</w:t>
            </w:r>
            <w:r w:rsidRPr="00806DB3">
              <w:rPr>
                <w:color w:val="000000"/>
                <w:sz w:val="22"/>
                <w:szCs w:val="22"/>
                <w:lang w:val="kk-KZ"/>
              </w:rPr>
              <w:t xml:space="preserve"> РК</w:t>
            </w:r>
            <w:r w:rsidRPr="00806DB3">
              <w:rPr>
                <w:color w:val="000000"/>
                <w:sz w:val="22"/>
                <w:szCs w:val="22"/>
              </w:rPr>
              <w:t>;</w:t>
            </w:r>
          </w:p>
          <w:p w:rsidR="0011572B" w:rsidRPr="00806DB3" w:rsidRDefault="0011572B" w:rsidP="007C0EE0">
            <w:pPr>
              <w:widowControl/>
              <w:autoSpaceDE/>
              <w:jc w:val="both"/>
              <w:rPr>
                <w:color w:val="000000"/>
                <w:sz w:val="22"/>
                <w:szCs w:val="22"/>
              </w:rPr>
            </w:pPr>
            <w:r w:rsidRPr="00806DB3">
              <w:rPr>
                <w:color w:val="000000"/>
                <w:sz w:val="22"/>
                <w:szCs w:val="22"/>
              </w:rPr>
              <w:t>3) предоставить Работнику работу, обусловленную трудовым договором;</w:t>
            </w:r>
          </w:p>
          <w:p w:rsidR="0011572B" w:rsidRPr="00806DB3" w:rsidRDefault="0011572B" w:rsidP="007C0EE0">
            <w:pPr>
              <w:widowControl/>
              <w:autoSpaceDE/>
              <w:jc w:val="both"/>
              <w:rPr>
                <w:color w:val="000000"/>
                <w:sz w:val="22"/>
                <w:szCs w:val="22"/>
              </w:rPr>
            </w:pPr>
            <w:r w:rsidRPr="00806DB3">
              <w:rPr>
                <w:color w:val="000000"/>
                <w:sz w:val="22"/>
                <w:szCs w:val="22"/>
              </w:rPr>
              <w:t xml:space="preserve">4) своевременно и в полном размере выплачивать Работнику </w:t>
            </w:r>
            <w:r w:rsidRPr="00806DB3">
              <w:rPr>
                <w:sz w:val="22"/>
                <w:szCs w:val="22"/>
              </w:rPr>
              <w:t>основную</w:t>
            </w:r>
            <w:r w:rsidRPr="00806DB3">
              <w:rPr>
                <w:sz w:val="22"/>
                <w:szCs w:val="22"/>
                <w:lang w:val="kk-KZ"/>
              </w:rPr>
              <w:t xml:space="preserve"> часть заработной</w:t>
            </w:r>
            <w:r w:rsidRPr="00806DB3">
              <w:rPr>
                <w:color w:val="000000"/>
                <w:sz w:val="22"/>
                <w:szCs w:val="22"/>
              </w:rPr>
              <w:t xml:space="preserve"> плат</w:t>
            </w:r>
            <w:r w:rsidRPr="00806DB3">
              <w:rPr>
                <w:color w:val="000000"/>
                <w:sz w:val="22"/>
                <w:szCs w:val="22"/>
                <w:lang w:val="kk-KZ"/>
              </w:rPr>
              <w:t>ы</w:t>
            </w:r>
            <w:r w:rsidRPr="00806DB3">
              <w:rPr>
                <w:color w:val="000000"/>
                <w:sz w:val="22"/>
                <w:szCs w:val="22"/>
              </w:rPr>
              <w:t xml:space="preserve"> и иные выплаты, предусмотренные нормативными правовыми актами Республики Казахстан, трудовым, коллективным договорами, актами Работодателя;</w:t>
            </w:r>
          </w:p>
          <w:p w:rsidR="0011572B" w:rsidRPr="00806DB3" w:rsidRDefault="0011572B" w:rsidP="007C0EE0">
            <w:pPr>
              <w:widowControl/>
              <w:autoSpaceDE/>
              <w:jc w:val="both"/>
              <w:rPr>
                <w:color w:val="000000"/>
                <w:sz w:val="22"/>
                <w:szCs w:val="22"/>
                <w:lang w:val="kk-KZ"/>
              </w:rPr>
            </w:pPr>
            <w:r w:rsidRPr="00806DB3">
              <w:rPr>
                <w:color w:val="000000"/>
                <w:sz w:val="22"/>
                <w:szCs w:val="22"/>
              </w:rPr>
              <w:t>5) знакомить Работника с актами Работодателя и коллективным договором;</w:t>
            </w:r>
          </w:p>
          <w:p w:rsidR="0011572B" w:rsidRPr="00806DB3" w:rsidRDefault="0011572B" w:rsidP="007C0EE0">
            <w:pPr>
              <w:widowControl/>
              <w:autoSpaceDE/>
              <w:jc w:val="both"/>
              <w:rPr>
                <w:color w:val="000000"/>
                <w:sz w:val="22"/>
                <w:szCs w:val="22"/>
              </w:rPr>
            </w:pPr>
            <w:r w:rsidRPr="00806DB3">
              <w:rPr>
                <w:color w:val="000000"/>
                <w:sz w:val="22"/>
                <w:szCs w:val="22"/>
              </w:rPr>
              <w:lastRenderedPageBreak/>
              <w:t>6) предоставлять представителям Работника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11572B" w:rsidRPr="00806DB3" w:rsidRDefault="0011572B" w:rsidP="007C0EE0">
            <w:pPr>
              <w:widowControl/>
              <w:autoSpaceDE/>
              <w:jc w:val="both"/>
              <w:rPr>
                <w:color w:val="000000"/>
                <w:sz w:val="22"/>
                <w:szCs w:val="22"/>
              </w:rPr>
            </w:pPr>
            <w:r w:rsidRPr="00806DB3">
              <w:rPr>
                <w:color w:val="000000"/>
                <w:sz w:val="22"/>
                <w:szCs w:val="22"/>
              </w:rPr>
              <w:t>7) рассматривать предложения представителей Работника, вести коллективные переговоры и в порядке, установленном</w:t>
            </w:r>
            <w:r w:rsidRPr="00806DB3">
              <w:rPr>
                <w:color w:val="000000"/>
                <w:sz w:val="22"/>
                <w:szCs w:val="22"/>
                <w:lang w:val="kk-KZ"/>
              </w:rPr>
              <w:t xml:space="preserve"> Трудовым </w:t>
            </w:r>
            <w:r w:rsidRPr="00806DB3">
              <w:rPr>
                <w:color w:val="000000"/>
                <w:sz w:val="22"/>
                <w:szCs w:val="22"/>
              </w:rPr>
              <w:t>Кодексом</w:t>
            </w:r>
            <w:r w:rsidRPr="00806DB3">
              <w:rPr>
                <w:color w:val="000000"/>
                <w:sz w:val="22"/>
                <w:szCs w:val="22"/>
                <w:lang w:val="kk-KZ"/>
              </w:rPr>
              <w:t xml:space="preserve"> РК</w:t>
            </w:r>
            <w:r w:rsidRPr="00806DB3">
              <w:rPr>
                <w:color w:val="000000"/>
                <w:sz w:val="22"/>
                <w:szCs w:val="22"/>
              </w:rPr>
              <w:t>, заключать коллективный договор;</w:t>
            </w:r>
          </w:p>
          <w:p w:rsidR="0011572B" w:rsidRPr="00806DB3" w:rsidRDefault="0011572B" w:rsidP="007C0EE0">
            <w:pPr>
              <w:widowControl/>
              <w:autoSpaceDE/>
              <w:jc w:val="both"/>
              <w:rPr>
                <w:color w:val="000000"/>
                <w:sz w:val="22"/>
                <w:szCs w:val="22"/>
              </w:rPr>
            </w:pPr>
            <w:r w:rsidRPr="00806DB3">
              <w:rPr>
                <w:color w:val="000000"/>
                <w:sz w:val="22"/>
                <w:szCs w:val="22"/>
              </w:rPr>
              <w:t>8) обеспечивать Работнику условия труда в соответствии с трудовым законодательством Республики Казахстан, трудовым, коллективным договорами;</w:t>
            </w:r>
          </w:p>
          <w:p w:rsidR="0011572B" w:rsidRPr="00806DB3" w:rsidRDefault="0011572B" w:rsidP="007C0EE0">
            <w:pPr>
              <w:widowControl/>
              <w:autoSpaceDE/>
              <w:jc w:val="both"/>
              <w:rPr>
                <w:color w:val="000000"/>
                <w:sz w:val="22"/>
                <w:szCs w:val="22"/>
              </w:rPr>
            </w:pPr>
            <w:r w:rsidRPr="00806DB3">
              <w:rPr>
                <w:color w:val="000000"/>
                <w:sz w:val="22"/>
                <w:szCs w:val="22"/>
              </w:rPr>
              <w:t>9) обеспечивать Работника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11572B" w:rsidRPr="00806DB3" w:rsidRDefault="0011572B" w:rsidP="007C0EE0">
            <w:pPr>
              <w:widowControl/>
              <w:autoSpaceDE/>
              <w:jc w:val="both"/>
              <w:rPr>
                <w:color w:val="000000"/>
                <w:sz w:val="22"/>
                <w:szCs w:val="22"/>
              </w:rPr>
            </w:pPr>
            <w:r w:rsidRPr="00806DB3">
              <w:rPr>
                <w:color w:val="000000"/>
                <w:sz w:val="22"/>
                <w:szCs w:val="22"/>
              </w:rPr>
              <w:t>10) выполнять предписания государственных инспекторов;</w:t>
            </w:r>
          </w:p>
          <w:p w:rsidR="0011572B" w:rsidRPr="00806DB3" w:rsidRDefault="0011572B" w:rsidP="007C0EE0">
            <w:pPr>
              <w:widowControl/>
              <w:autoSpaceDE/>
              <w:jc w:val="both"/>
              <w:rPr>
                <w:color w:val="000000"/>
                <w:sz w:val="22"/>
                <w:szCs w:val="22"/>
                <w:lang w:val="kk-KZ"/>
              </w:rPr>
            </w:pPr>
            <w:r w:rsidRPr="00806DB3">
              <w:rPr>
                <w:color w:val="000000"/>
                <w:sz w:val="22"/>
                <w:szCs w:val="22"/>
              </w:rPr>
              <w:t>11) приостанавливать работу, если ее продолжение создает угрозу жизни, здоровью Работника и иных лиц;</w:t>
            </w:r>
          </w:p>
          <w:p w:rsidR="0011572B" w:rsidRPr="00806DB3" w:rsidRDefault="0011572B" w:rsidP="007C0EE0">
            <w:pPr>
              <w:pStyle w:val="a8"/>
              <w:widowControl/>
              <w:autoSpaceDE/>
              <w:ind w:left="0"/>
              <w:jc w:val="both"/>
              <w:rPr>
                <w:color w:val="000000"/>
                <w:sz w:val="22"/>
                <w:szCs w:val="22"/>
                <w:lang w:val="kk-KZ"/>
              </w:rPr>
            </w:pPr>
            <w:r w:rsidRPr="00806DB3">
              <w:rPr>
                <w:color w:val="000000"/>
                <w:sz w:val="22"/>
                <w:szCs w:val="22"/>
                <w:lang w:val="kk-KZ"/>
              </w:rPr>
              <w:t xml:space="preserve">12) </w:t>
            </w:r>
            <w:r w:rsidRPr="00806DB3">
              <w:rPr>
                <w:color w:val="000000"/>
                <w:sz w:val="22"/>
                <w:szCs w:val="22"/>
              </w:rPr>
              <w:t>осуществлять обязательное социальное страхование Работника;</w:t>
            </w:r>
          </w:p>
          <w:p w:rsidR="0011572B" w:rsidRPr="00806DB3" w:rsidRDefault="0011572B" w:rsidP="007C0EE0">
            <w:pPr>
              <w:widowControl/>
              <w:autoSpaceDE/>
              <w:jc w:val="both"/>
              <w:rPr>
                <w:color w:val="000000"/>
                <w:sz w:val="22"/>
                <w:szCs w:val="22"/>
              </w:rPr>
            </w:pPr>
            <w:r>
              <w:rPr>
                <w:color w:val="000000"/>
                <w:sz w:val="22"/>
                <w:szCs w:val="22"/>
              </w:rPr>
              <w:t>13)</w:t>
            </w:r>
            <w:r>
              <w:rPr>
                <w:color w:val="000000"/>
                <w:sz w:val="22"/>
                <w:szCs w:val="22"/>
                <w:lang w:val="kk-KZ"/>
              </w:rPr>
              <w:t xml:space="preserve"> </w:t>
            </w:r>
            <w:r w:rsidRPr="00806DB3">
              <w:rPr>
                <w:color w:val="000000"/>
                <w:sz w:val="22"/>
                <w:szCs w:val="22"/>
              </w:rPr>
              <w:t>страховать гражданско-правовую ответственность за причинение вреда жизни и здоровью Работника при исполнении последним трудовых обязанностей;</w:t>
            </w:r>
          </w:p>
          <w:p w:rsidR="0011572B" w:rsidRPr="00806DB3" w:rsidRDefault="0011572B" w:rsidP="007C0EE0">
            <w:pPr>
              <w:widowControl/>
              <w:autoSpaceDE/>
              <w:jc w:val="both"/>
              <w:rPr>
                <w:color w:val="000000"/>
                <w:sz w:val="22"/>
                <w:szCs w:val="22"/>
              </w:rPr>
            </w:pPr>
            <w:r w:rsidRPr="00806DB3">
              <w:rPr>
                <w:color w:val="000000"/>
                <w:sz w:val="22"/>
                <w:szCs w:val="22"/>
              </w:rPr>
              <w:t>14) предоставлять Работнику ежегодный оплачиваемый трудовой отпуск;</w:t>
            </w:r>
          </w:p>
          <w:p w:rsidR="0011572B" w:rsidRPr="00806DB3" w:rsidRDefault="0011572B" w:rsidP="007C0EE0">
            <w:pPr>
              <w:widowControl/>
              <w:autoSpaceDE/>
              <w:jc w:val="both"/>
              <w:rPr>
                <w:color w:val="000000"/>
                <w:sz w:val="22"/>
                <w:szCs w:val="22"/>
                <w:lang w:val="kk-KZ"/>
              </w:rPr>
            </w:pPr>
            <w:r w:rsidRPr="00806DB3">
              <w:rPr>
                <w:color w:val="000000"/>
                <w:sz w:val="22"/>
                <w:szCs w:val="22"/>
              </w:rPr>
              <w:t>15) обеспечить сохранность и сдачу в государственный архив документов, подтверждающих трудовую деятельность Работника, и сведения об удержании и отчислении денег на их пенсионное обеспечение;</w:t>
            </w:r>
          </w:p>
          <w:p w:rsidR="0011572B" w:rsidRPr="00806DB3" w:rsidRDefault="0011572B" w:rsidP="007C0EE0">
            <w:pPr>
              <w:widowControl/>
              <w:autoSpaceDE/>
              <w:jc w:val="both"/>
              <w:rPr>
                <w:color w:val="000000"/>
                <w:sz w:val="22"/>
                <w:szCs w:val="22"/>
              </w:rPr>
            </w:pPr>
            <w:r w:rsidRPr="00806DB3">
              <w:rPr>
                <w:color w:val="000000"/>
                <w:sz w:val="22"/>
                <w:szCs w:val="22"/>
              </w:rPr>
              <w:t>16) предупреждать Работника о вредных (особо вредных) и (или) опасных условиях труда и возможности профессионального заболевания;</w:t>
            </w:r>
          </w:p>
          <w:p w:rsidR="0011572B" w:rsidRPr="00806DB3" w:rsidRDefault="0011572B" w:rsidP="007C0EE0">
            <w:pPr>
              <w:widowControl/>
              <w:autoSpaceDE/>
              <w:jc w:val="both"/>
              <w:rPr>
                <w:color w:val="000000"/>
                <w:sz w:val="22"/>
                <w:szCs w:val="22"/>
              </w:rPr>
            </w:pPr>
            <w:r w:rsidRPr="00806DB3">
              <w:rPr>
                <w:color w:val="000000"/>
                <w:sz w:val="22"/>
                <w:szCs w:val="22"/>
              </w:rPr>
              <w:t>17)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11572B" w:rsidRPr="00806DB3" w:rsidRDefault="0011572B" w:rsidP="007C0EE0">
            <w:pPr>
              <w:widowControl/>
              <w:autoSpaceDE/>
              <w:jc w:val="both"/>
              <w:rPr>
                <w:color w:val="000000"/>
                <w:sz w:val="22"/>
                <w:szCs w:val="22"/>
                <w:lang w:val="kk-KZ"/>
              </w:rPr>
            </w:pPr>
            <w:r w:rsidRPr="00806DB3">
              <w:rPr>
                <w:color w:val="000000"/>
                <w:sz w:val="22"/>
                <w:szCs w:val="22"/>
              </w:rPr>
              <w:t>18)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11572B" w:rsidRPr="00806DB3" w:rsidRDefault="0011572B" w:rsidP="007C0EE0">
            <w:pPr>
              <w:widowControl/>
              <w:autoSpaceDE/>
              <w:jc w:val="both"/>
              <w:rPr>
                <w:color w:val="000000"/>
                <w:sz w:val="22"/>
                <w:szCs w:val="22"/>
                <w:lang w:val="kk-KZ"/>
              </w:rPr>
            </w:pPr>
            <w:r w:rsidRPr="00806DB3">
              <w:rPr>
                <w:color w:val="000000"/>
                <w:sz w:val="22"/>
                <w:szCs w:val="22"/>
              </w:rPr>
              <w:t>19) возмещать вред, причиненный жизни и здоровью Работника, в соответствии с законодательством Республики Казахстан;</w:t>
            </w:r>
          </w:p>
          <w:p w:rsidR="0011572B" w:rsidRPr="00806DB3" w:rsidRDefault="0011572B" w:rsidP="007C0EE0">
            <w:pPr>
              <w:widowControl/>
              <w:autoSpaceDE/>
              <w:jc w:val="both"/>
              <w:rPr>
                <w:color w:val="000000"/>
                <w:sz w:val="22"/>
                <w:szCs w:val="22"/>
                <w:lang w:val="kk-KZ"/>
              </w:rPr>
            </w:pPr>
            <w:r w:rsidRPr="00806DB3">
              <w:rPr>
                <w:color w:val="000000"/>
                <w:sz w:val="22"/>
                <w:szCs w:val="22"/>
              </w:rPr>
              <w:t xml:space="preserve">20) Работодатель имеет иные права и исполняет иные обязанности, предусмотренные </w:t>
            </w:r>
            <w:r w:rsidRPr="00806DB3">
              <w:rPr>
                <w:color w:val="000000"/>
                <w:sz w:val="22"/>
                <w:szCs w:val="22"/>
                <w:lang w:val="kk-KZ"/>
              </w:rPr>
              <w:t xml:space="preserve">Трудовым </w:t>
            </w:r>
            <w:r w:rsidRPr="00806DB3">
              <w:rPr>
                <w:color w:val="000000"/>
                <w:sz w:val="22"/>
                <w:szCs w:val="22"/>
              </w:rPr>
              <w:t>Кодексом</w:t>
            </w:r>
            <w:r w:rsidRPr="00806DB3">
              <w:rPr>
                <w:color w:val="000000"/>
                <w:sz w:val="22"/>
                <w:szCs w:val="22"/>
                <w:lang w:val="kk-KZ"/>
              </w:rPr>
              <w:t xml:space="preserve"> Республики Казахстан</w:t>
            </w:r>
            <w:r w:rsidRPr="00806DB3">
              <w:rPr>
                <w:color w:val="000000"/>
                <w:sz w:val="22"/>
                <w:szCs w:val="22"/>
              </w:rPr>
              <w:t>.</w:t>
            </w:r>
          </w:p>
          <w:p w:rsidR="0011572B" w:rsidRPr="00806DB3" w:rsidRDefault="0011572B" w:rsidP="007C0EE0">
            <w:pPr>
              <w:widowControl/>
              <w:shd w:val="clear" w:color="auto" w:fill="FFFFFF"/>
              <w:jc w:val="both"/>
              <w:rPr>
                <w:color w:val="000000"/>
                <w:sz w:val="22"/>
                <w:szCs w:val="22"/>
                <w:lang w:val="kk-KZ"/>
              </w:rPr>
            </w:pPr>
          </w:p>
          <w:p w:rsidR="0011572B" w:rsidRPr="00806DB3" w:rsidRDefault="0011572B" w:rsidP="007C0EE0">
            <w:pPr>
              <w:widowControl/>
              <w:shd w:val="clear" w:color="auto" w:fill="FFFFFF"/>
              <w:jc w:val="both"/>
              <w:rPr>
                <w:b/>
                <w:i/>
                <w:color w:val="000000"/>
                <w:sz w:val="22"/>
                <w:szCs w:val="22"/>
              </w:rPr>
            </w:pPr>
            <w:r w:rsidRPr="00806DB3">
              <w:rPr>
                <w:b/>
                <w:color w:val="000000"/>
                <w:sz w:val="22"/>
                <w:szCs w:val="22"/>
              </w:rPr>
              <w:t>11. Гарантии</w:t>
            </w:r>
          </w:p>
          <w:p w:rsidR="0011572B" w:rsidRPr="00806DB3" w:rsidRDefault="0011572B" w:rsidP="007C0EE0">
            <w:pPr>
              <w:widowControl/>
              <w:shd w:val="clear" w:color="auto" w:fill="FFFFFF"/>
              <w:jc w:val="both"/>
              <w:rPr>
                <w:b/>
                <w:i/>
                <w:color w:val="000000"/>
                <w:sz w:val="22"/>
                <w:szCs w:val="22"/>
              </w:rPr>
            </w:pPr>
            <w:r w:rsidRPr="00806DB3">
              <w:rPr>
                <w:b/>
                <w:i/>
                <w:color w:val="000000"/>
                <w:sz w:val="22"/>
                <w:szCs w:val="22"/>
              </w:rPr>
              <w:t xml:space="preserve">11.1 Работнику устанавливаются следующие </w:t>
            </w:r>
            <w:r w:rsidRPr="00806DB3">
              <w:rPr>
                <w:b/>
                <w:i/>
                <w:color w:val="000000"/>
                <w:sz w:val="22"/>
                <w:szCs w:val="22"/>
              </w:rPr>
              <w:lastRenderedPageBreak/>
              <w:t>виды гарантий и пособий:</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rPr>
              <w:t>1) на время прохождения периодических медицинских осмотров, а также донорами сохраняется место работы и среднемесячная заработная плата;</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11.2 Порядок и размеры указанных гарантий и пособий определяются в соответствии с действующим законодательством РК.</w:t>
            </w:r>
          </w:p>
          <w:p w:rsidR="0011572B" w:rsidRDefault="0011572B" w:rsidP="007C0EE0">
            <w:pPr>
              <w:widowControl/>
              <w:shd w:val="clear" w:color="auto" w:fill="FFFFFF"/>
              <w:jc w:val="both"/>
              <w:rPr>
                <w:b/>
                <w:color w:val="000000"/>
                <w:sz w:val="22"/>
                <w:szCs w:val="22"/>
              </w:rPr>
            </w:pPr>
          </w:p>
          <w:p w:rsidR="0011572B" w:rsidRPr="00806DB3" w:rsidRDefault="0011572B" w:rsidP="007C0EE0">
            <w:pPr>
              <w:widowControl/>
              <w:shd w:val="clear" w:color="auto" w:fill="FFFFFF"/>
              <w:jc w:val="both"/>
              <w:rPr>
                <w:color w:val="000000"/>
                <w:sz w:val="22"/>
                <w:szCs w:val="22"/>
              </w:rPr>
            </w:pPr>
            <w:r w:rsidRPr="00806DB3">
              <w:rPr>
                <w:b/>
                <w:color w:val="000000"/>
                <w:sz w:val="22"/>
                <w:szCs w:val="22"/>
              </w:rPr>
              <w:t>12</w:t>
            </w:r>
            <w:r w:rsidRPr="00806DB3">
              <w:rPr>
                <w:color w:val="000000"/>
                <w:sz w:val="22"/>
                <w:szCs w:val="22"/>
              </w:rPr>
              <w:t xml:space="preserve">. </w:t>
            </w:r>
            <w:r w:rsidRPr="00806DB3">
              <w:rPr>
                <w:b/>
                <w:color w:val="000000"/>
                <w:sz w:val="22"/>
                <w:szCs w:val="22"/>
              </w:rPr>
              <w:t>Договоры, заключаемые в связи с наличием  Договора:</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12.1 Если выполняемая работа Работника связана с хранением, обработкой, продажей (отпуском), перевозкой или применением в процессе производства переданных ему материальных ценностей, между Работодателем и Работником заключается договор о полной материальной ответственности.</w:t>
            </w:r>
          </w:p>
          <w:p w:rsidR="0011572B" w:rsidRPr="00806DB3" w:rsidRDefault="0011572B" w:rsidP="007C0EE0">
            <w:pPr>
              <w:widowControl/>
              <w:shd w:val="clear" w:color="auto" w:fill="FFFFFF"/>
              <w:jc w:val="both"/>
              <w:rPr>
                <w:color w:val="000000"/>
                <w:sz w:val="22"/>
                <w:szCs w:val="22"/>
                <w:lang w:val="kk-KZ"/>
              </w:rPr>
            </w:pPr>
          </w:p>
          <w:p w:rsidR="0011572B" w:rsidRPr="00806DB3" w:rsidRDefault="0011572B" w:rsidP="007C0EE0">
            <w:pPr>
              <w:rPr>
                <w:sz w:val="22"/>
                <w:szCs w:val="22"/>
              </w:rPr>
            </w:pPr>
            <w:r w:rsidRPr="00806DB3">
              <w:rPr>
                <w:b/>
                <w:sz w:val="22"/>
                <w:szCs w:val="22"/>
              </w:rPr>
              <w:t>13. Условия конфиденциальности</w:t>
            </w:r>
          </w:p>
          <w:p w:rsidR="0011572B" w:rsidRPr="00806DB3" w:rsidRDefault="0011572B" w:rsidP="007C0EE0">
            <w:pPr>
              <w:tabs>
                <w:tab w:val="left" w:pos="0"/>
                <w:tab w:val="left" w:pos="426"/>
              </w:tabs>
              <w:jc w:val="both"/>
              <w:rPr>
                <w:sz w:val="22"/>
                <w:szCs w:val="22"/>
              </w:rPr>
            </w:pPr>
            <w:r w:rsidRPr="00806DB3">
              <w:rPr>
                <w:sz w:val="22"/>
                <w:szCs w:val="22"/>
              </w:rPr>
              <w:t>13.1 Стороны обязуются использовать полученную друг от друга конфиденциальную информацию в соответствии с целями Договора, не разглашать и не передавать ее без письменного разрешения другой Стороны третьим лицам, за исключением государственных органов (учреждений, агентств, комитетов) и/или должностных лиц, обращающихся к Стороне за предоставлением информации в порядке, предусмотренном действующим законодательством РК.</w:t>
            </w:r>
          </w:p>
          <w:p w:rsidR="0011572B" w:rsidRPr="00806DB3" w:rsidRDefault="0011572B" w:rsidP="007C0EE0">
            <w:pPr>
              <w:tabs>
                <w:tab w:val="left" w:pos="426"/>
              </w:tabs>
              <w:jc w:val="both"/>
              <w:rPr>
                <w:sz w:val="22"/>
                <w:szCs w:val="22"/>
              </w:rPr>
            </w:pPr>
            <w:r w:rsidRPr="00806DB3">
              <w:rPr>
                <w:sz w:val="22"/>
                <w:szCs w:val="22"/>
              </w:rPr>
              <w:t xml:space="preserve">13.2 Конфиденциальная информация, передаваемая Сторонами друг другу, включает в себя: </w:t>
            </w:r>
          </w:p>
          <w:p w:rsidR="0011572B" w:rsidRPr="00806DB3" w:rsidRDefault="0011572B" w:rsidP="007C0EE0">
            <w:pPr>
              <w:pStyle w:val="a4"/>
              <w:widowControl/>
              <w:tabs>
                <w:tab w:val="left" w:pos="-142"/>
                <w:tab w:val="left" w:pos="284"/>
                <w:tab w:val="left" w:pos="426"/>
              </w:tabs>
              <w:autoSpaceDE/>
              <w:spacing w:after="0"/>
              <w:jc w:val="both"/>
              <w:rPr>
                <w:sz w:val="22"/>
                <w:szCs w:val="22"/>
                <w:lang w:val="kk-KZ"/>
              </w:rPr>
            </w:pPr>
            <w:r w:rsidRPr="00806DB3">
              <w:rPr>
                <w:rFonts w:eastAsia="Batang"/>
                <w:sz w:val="22"/>
                <w:szCs w:val="22"/>
              </w:rPr>
              <w:t>- Детальные и общие сведения о структуре и масштабах деятельности Работодателя</w:t>
            </w:r>
            <w:r w:rsidRPr="00806DB3">
              <w:rPr>
                <w:sz w:val="22"/>
                <w:szCs w:val="22"/>
              </w:rPr>
              <w:t>;</w:t>
            </w:r>
          </w:p>
          <w:p w:rsidR="0011572B" w:rsidRPr="00806DB3" w:rsidRDefault="0011572B" w:rsidP="007C0EE0">
            <w:pPr>
              <w:pStyle w:val="a4"/>
              <w:widowControl/>
              <w:tabs>
                <w:tab w:val="left" w:pos="-142"/>
                <w:tab w:val="left" w:pos="284"/>
                <w:tab w:val="left" w:pos="426"/>
              </w:tabs>
              <w:autoSpaceDE/>
              <w:spacing w:after="0"/>
              <w:jc w:val="both"/>
              <w:rPr>
                <w:sz w:val="22"/>
                <w:szCs w:val="22"/>
              </w:rPr>
            </w:pPr>
            <w:r w:rsidRPr="00806DB3">
              <w:rPr>
                <w:rFonts w:eastAsia="Batang"/>
                <w:sz w:val="22"/>
                <w:szCs w:val="22"/>
              </w:rPr>
              <w:t>- Сведения о применяемых методах управления деятельностью Работодателя</w:t>
            </w:r>
            <w:r w:rsidRPr="00806DB3">
              <w:rPr>
                <w:sz w:val="22"/>
                <w:szCs w:val="22"/>
              </w:rPr>
              <w:t>;</w:t>
            </w:r>
          </w:p>
          <w:p w:rsidR="0011572B" w:rsidRPr="00806DB3" w:rsidRDefault="0011572B" w:rsidP="007C0EE0">
            <w:pPr>
              <w:pStyle w:val="a4"/>
              <w:widowControl/>
              <w:tabs>
                <w:tab w:val="left" w:pos="-142"/>
              </w:tabs>
              <w:autoSpaceDE/>
              <w:spacing w:after="0"/>
              <w:ind w:left="34"/>
              <w:jc w:val="both"/>
              <w:rPr>
                <w:sz w:val="22"/>
                <w:szCs w:val="22"/>
              </w:rPr>
            </w:pPr>
            <w:r w:rsidRPr="00806DB3">
              <w:rPr>
                <w:rFonts w:eastAsia="Batang"/>
                <w:sz w:val="22"/>
                <w:szCs w:val="22"/>
              </w:rPr>
              <w:t>- Сведения о планах расширения  или свертывания различных отраслей деятельности Работодателя</w:t>
            </w:r>
            <w:r w:rsidRPr="00806DB3">
              <w:rPr>
                <w:sz w:val="22"/>
                <w:szCs w:val="22"/>
              </w:rPr>
              <w:t>;</w:t>
            </w:r>
          </w:p>
          <w:p w:rsidR="0011572B" w:rsidRPr="00806DB3" w:rsidRDefault="0011572B" w:rsidP="007C0EE0">
            <w:pPr>
              <w:pStyle w:val="a4"/>
              <w:widowControl/>
              <w:tabs>
                <w:tab w:val="left" w:pos="-142"/>
              </w:tabs>
              <w:autoSpaceDE/>
              <w:spacing w:after="0"/>
              <w:ind w:left="34"/>
              <w:jc w:val="both"/>
              <w:rPr>
                <w:rFonts w:eastAsia="Batang"/>
                <w:sz w:val="22"/>
                <w:szCs w:val="22"/>
              </w:rPr>
            </w:pPr>
            <w:r w:rsidRPr="00806DB3">
              <w:rPr>
                <w:rFonts w:eastAsia="Batang"/>
                <w:sz w:val="22"/>
                <w:szCs w:val="22"/>
              </w:rPr>
              <w:t xml:space="preserve">- Сведения о результатах изучения рынка, содержащие оценки состояния и перспектив развития рыночной конъюнктуры. </w:t>
            </w:r>
          </w:p>
          <w:p w:rsidR="0011572B" w:rsidRPr="00806DB3" w:rsidRDefault="0011572B" w:rsidP="007C0EE0">
            <w:pPr>
              <w:pStyle w:val="a4"/>
              <w:widowControl/>
              <w:tabs>
                <w:tab w:val="left" w:pos="-142"/>
              </w:tabs>
              <w:autoSpaceDE/>
              <w:spacing w:after="0"/>
              <w:ind w:left="34"/>
              <w:jc w:val="both"/>
              <w:rPr>
                <w:sz w:val="22"/>
                <w:szCs w:val="22"/>
              </w:rPr>
            </w:pPr>
            <w:r w:rsidRPr="00806DB3">
              <w:rPr>
                <w:rFonts w:eastAsia="Batang"/>
                <w:sz w:val="22"/>
                <w:szCs w:val="22"/>
              </w:rPr>
              <w:t>- Сведения о рыночной стратегии, о применяемых методах осуществления продаж</w:t>
            </w:r>
            <w:r w:rsidRPr="00806DB3">
              <w:rPr>
                <w:sz w:val="22"/>
                <w:szCs w:val="22"/>
              </w:rPr>
              <w:t>;</w:t>
            </w:r>
          </w:p>
          <w:p w:rsidR="0011572B" w:rsidRPr="00806DB3" w:rsidRDefault="0011572B" w:rsidP="007C0EE0">
            <w:pPr>
              <w:pStyle w:val="a4"/>
              <w:widowControl/>
              <w:tabs>
                <w:tab w:val="left" w:pos="-142"/>
              </w:tabs>
              <w:autoSpaceDE/>
              <w:spacing w:after="0"/>
              <w:ind w:left="34"/>
              <w:jc w:val="both"/>
              <w:rPr>
                <w:rFonts w:eastAsia="Batang"/>
                <w:sz w:val="22"/>
                <w:szCs w:val="22"/>
              </w:rPr>
            </w:pPr>
            <w:r w:rsidRPr="00806DB3">
              <w:rPr>
                <w:rFonts w:eastAsia="Batang"/>
                <w:sz w:val="22"/>
                <w:szCs w:val="22"/>
              </w:rPr>
              <w:t>- Сведения о внутренних и зарубежных заказчиках, подрядчиках, поставщиках, потребителях, покупателях, спонсорах, посредниках и других партнерах, состоящих в деловых отношениях с Работодателем;</w:t>
            </w:r>
          </w:p>
          <w:p w:rsidR="0011572B" w:rsidRPr="00806DB3" w:rsidRDefault="0011572B" w:rsidP="007C0EE0">
            <w:pPr>
              <w:pStyle w:val="a4"/>
              <w:widowControl/>
              <w:tabs>
                <w:tab w:val="left" w:pos="-142"/>
              </w:tabs>
              <w:autoSpaceDE/>
              <w:spacing w:after="0"/>
              <w:ind w:left="34"/>
              <w:jc w:val="both"/>
              <w:rPr>
                <w:rFonts w:eastAsia="Batang"/>
                <w:sz w:val="22"/>
                <w:szCs w:val="22"/>
                <w:lang w:val="kk-KZ"/>
              </w:rPr>
            </w:pPr>
            <w:r w:rsidRPr="00806DB3">
              <w:rPr>
                <w:rFonts w:eastAsia="Batang"/>
                <w:sz w:val="22"/>
                <w:szCs w:val="22"/>
              </w:rPr>
              <w:t>- Сведения о внутренних предприятиях, являющихся конкурентами Работодателя, оценка качества деловых отношений с конкурирующими предприятиями в различных сферах деловой активности</w:t>
            </w:r>
            <w:r w:rsidRPr="00806DB3">
              <w:rPr>
                <w:rFonts w:eastAsia="Batang"/>
                <w:sz w:val="22"/>
                <w:szCs w:val="22"/>
                <w:lang w:val="kk-KZ"/>
              </w:rPr>
              <w:t>;</w:t>
            </w:r>
          </w:p>
          <w:p w:rsidR="0011572B" w:rsidRPr="00806DB3" w:rsidRDefault="0011572B" w:rsidP="007C0EE0">
            <w:pPr>
              <w:pStyle w:val="a4"/>
              <w:widowControl/>
              <w:tabs>
                <w:tab w:val="left" w:pos="-142"/>
              </w:tabs>
              <w:autoSpaceDE/>
              <w:spacing w:after="0"/>
              <w:ind w:left="34"/>
              <w:jc w:val="both"/>
              <w:rPr>
                <w:rFonts w:eastAsia="Batang"/>
                <w:sz w:val="22"/>
                <w:szCs w:val="22"/>
              </w:rPr>
            </w:pPr>
            <w:r w:rsidRPr="00806DB3">
              <w:rPr>
                <w:rFonts w:eastAsia="Batang"/>
                <w:sz w:val="22"/>
                <w:szCs w:val="22"/>
              </w:rPr>
              <w:t>- Сведения о методах расчета, структуре, уровне цен  и размерах скидок на  услуги и товары, реализуемые Работодателем;</w:t>
            </w:r>
          </w:p>
          <w:p w:rsidR="0011572B" w:rsidRPr="00806DB3" w:rsidRDefault="0011572B" w:rsidP="007C0EE0">
            <w:pPr>
              <w:pStyle w:val="a4"/>
              <w:widowControl/>
              <w:tabs>
                <w:tab w:val="left" w:pos="-142"/>
              </w:tabs>
              <w:autoSpaceDE/>
              <w:spacing w:after="0"/>
              <w:ind w:left="34"/>
              <w:jc w:val="both"/>
              <w:rPr>
                <w:rFonts w:eastAsia="Batang"/>
                <w:sz w:val="22"/>
                <w:szCs w:val="22"/>
              </w:rPr>
            </w:pPr>
            <w:r w:rsidRPr="00806DB3">
              <w:rPr>
                <w:rFonts w:eastAsia="Batang"/>
                <w:sz w:val="22"/>
                <w:szCs w:val="22"/>
              </w:rPr>
              <w:t xml:space="preserve">- Сведения, составляющие служебную или </w:t>
            </w:r>
            <w:r w:rsidRPr="00806DB3">
              <w:rPr>
                <w:rFonts w:eastAsia="Batang"/>
                <w:sz w:val="22"/>
                <w:szCs w:val="22"/>
              </w:rPr>
              <w:lastRenderedPageBreak/>
              <w:t>коммерческую тайну  Работодателя;</w:t>
            </w:r>
          </w:p>
          <w:p w:rsidR="0011572B" w:rsidRPr="00806DB3" w:rsidRDefault="0011572B" w:rsidP="007C0EE0">
            <w:pPr>
              <w:pStyle w:val="a4"/>
              <w:widowControl/>
              <w:tabs>
                <w:tab w:val="left" w:pos="-142"/>
              </w:tabs>
              <w:autoSpaceDE/>
              <w:spacing w:after="0"/>
              <w:ind w:left="34"/>
              <w:jc w:val="both"/>
              <w:rPr>
                <w:sz w:val="22"/>
                <w:szCs w:val="22"/>
              </w:rPr>
            </w:pPr>
            <w:r w:rsidRPr="00806DB3">
              <w:rPr>
                <w:rFonts w:eastAsia="Batang"/>
                <w:sz w:val="22"/>
                <w:szCs w:val="22"/>
              </w:rPr>
              <w:t>- Любая другая информация, полученная в ходе реализации работы, в том числе все ноу-хау, применяемые Работодателем;</w:t>
            </w:r>
          </w:p>
          <w:p w:rsidR="0011572B" w:rsidRPr="00806DB3" w:rsidRDefault="0011572B" w:rsidP="007C0EE0">
            <w:pPr>
              <w:pStyle w:val="a4"/>
              <w:widowControl/>
              <w:tabs>
                <w:tab w:val="left" w:pos="-142"/>
              </w:tabs>
              <w:autoSpaceDE/>
              <w:spacing w:after="0"/>
              <w:ind w:left="34"/>
              <w:jc w:val="both"/>
              <w:rPr>
                <w:sz w:val="22"/>
                <w:szCs w:val="22"/>
                <w:lang w:val="kk-KZ"/>
              </w:rPr>
            </w:pPr>
          </w:p>
          <w:p w:rsidR="0011572B" w:rsidRPr="00806DB3" w:rsidRDefault="0011572B" w:rsidP="007C0EE0">
            <w:pPr>
              <w:widowControl/>
              <w:shd w:val="clear" w:color="auto" w:fill="FFFFFF"/>
              <w:jc w:val="both"/>
              <w:rPr>
                <w:color w:val="000000"/>
                <w:sz w:val="22"/>
                <w:szCs w:val="22"/>
              </w:rPr>
            </w:pPr>
            <w:r w:rsidRPr="00806DB3">
              <w:rPr>
                <w:b/>
                <w:color w:val="000000"/>
                <w:sz w:val="22"/>
                <w:szCs w:val="22"/>
              </w:rPr>
              <w:t>14</w:t>
            </w:r>
            <w:r w:rsidRPr="00806DB3">
              <w:rPr>
                <w:color w:val="000000"/>
                <w:sz w:val="22"/>
                <w:szCs w:val="22"/>
              </w:rPr>
              <w:t xml:space="preserve">.  </w:t>
            </w:r>
            <w:r w:rsidRPr="00806DB3">
              <w:rPr>
                <w:b/>
                <w:color w:val="000000"/>
                <w:sz w:val="22"/>
                <w:szCs w:val="22"/>
              </w:rPr>
              <w:t>Ответственность Сторон</w:t>
            </w:r>
          </w:p>
          <w:p w:rsidR="0011572B" w:rsidRPr="00806DB3" w:rsidRDefault="0011572B" w:rsidP="007C0EE0">
            <w:pPr>
              <w:widowControl/>
              <w:shd w:val="clear" w:color="auto" w:fill="FFFFFF"/>
              <w:jc w:val="both"/>
              <w:rPr>
                <w:sz w:val="22"/>
                <w:szCs w:val="22"/>
              </w:rPr>
            </w:pPr>
            <w:r w:rsidRPr="00806DB3">
              <w:rPr>
                <w:color w:val="000000"/>
                <w:sz w:val="22"/>
                <w:szCs w:val="22"/>
              </w:rPr>
              <w:t>14.1 За нарушение условий Договора стороны несут ответственность в соответствии с Действующим Законодательством РК. Работник полностью возмещает ущерб, причиненный им Работодателю.</w:t>
            </w:r>
          </w:p>
          <w:p w:rsidR="0011572B" w:rsidRPr="00806DB3" w:rsidRDefault="0011572B" w:rsidP="007C0EE0">
            <w:pPr>
              <w:jc w:val="both"/>
              <w:rPr>
                <w:sz w:val="22"/>
                <w:szCs w:val="22"/>
                <w:lang w:val="kk-KZ"/>
              </w:rPr>
            </w:pPr>
            <w:r w:rsidRPr="00806DB3">
              <w:rPr>
                <w:sz w:val="22"/>
                <w:szCs w:val="22"/>
              </w:rPr>
              <w:t>14.2 Кроме этого материальная ответственность в полном размере ущерба, причиненного Работодателю, возлагается на Работника в случаях:</w:t>
            </w:r>
          </w:p>
          <w:p w:rsidR="0011572B" w:rsidRPr="00806DB3" w:rsidRDefault="0011572B" w:rsidP="007C0EE0">
            <w:pPr>
              <w:widowControl/>
              <w:numPr>
                <w:ilvl w:val="2"/>
                <w:numId w:val="5"/>
              </w:numPr>
              <w:autoSpaceDE/>
              <w:ind w:left="34" w:firstLine="0"/>
              <w:jc w:val="both"/>
              <w:rPr>
                <w:sz w:val="22"/>
                <w:szCs w:val="22"/>
              </w:rPr>
            </w:pPr>
            <w:r w:rsidRPr="00806DB3">
              <w:rPr>
                <w:sz w:val="22"/>
                <w:szCs w:val="22"/>
              </w:rPr>
              <w:t>не обеспечения сохранности имущества и других ценностей, переданных Работнику;</w:t>
            </w:r>
          </w:p>
          <w:p w:rsidR="0011572B" w:rsidRPr="00806DB3" w:rsidRDefault="0011572B" w:rsidP="007C0EE0">
            <w:pPr>
              <w:widowControl/>
              <w:numPr>
                <w:ilvl w:val="2"/>
                <w:numId w:val="5"/>
              </w:numPr>
              <w:autoSpaceDE/>
              <w:ind w:left="34" w:firstLine="0"/>
              <w:jc w:val="both"/>
              <w:rPr>
                <w:sz w:val="22"/>
                <w:szCs w:val="22"/>
              </w:rPr>
            </w:pPr>
            <w:r w:rsidRPr="00806DB3">
              <w:rPr>
                <w:sz w:val="22"/>
                <w:szCs w:val="22"/>
              </w:rPr>
              <w:t>причинения ущерба в состоянии алкогольного, наркотического или токсического опьянения;</w:t>
            </w:r>
          </w:p>
          <w:p w:rsidR="0011572B" w:rsidRPr="00806DB3" w:rsidRDefault="0011572B" w:rsidP="007C0EE0">
            <w:pPr>
              <w:widowControl/>
              <w:numPr>
                <w:ilvl w:val="2"/>
                <w:numId w:val="5"/>
              </w:numPr>
              <w:autoSpaceDE/>
              <w:ind w:left="34" w:firstLine="0"/>
              <w:jc w:val="both"/>
              <w:rPr>
                <w:sz w:val="22"/>
                <w:szCs w:val="22"/>
              </w:rPr>
            </w:pPr>
            <w:r w:rsidRPr="00806DB3">
              <w:rPr>
                <w:sz w:val="22"/>
                <w:szCs w:val="22"/>
              </w:rPr>
              <w:t>недостачи, умышленного уничтожения или умышленной порчи материалов, изделий, а также инструментов, специальной одежды и других предметов, выданных Работодателем Работнику в пользование.</w:t>
            </w:r>
          </w:p>
          <w:p w:rsidR="0011572B" w:rsidRPr="00806DB3" w:rsidRDefault="0011572B" w:rsidP="007C0EE0">
            <w:pPr>
              <w:widowControl/>
              <w:autoSpaceDE/>
              <w:jc w:val="both"/>
              <w:rPr>
                <w:color w:val="000000"/>
                <w:sz w:val="22"/>
                <w:szCs w:val="22"/>
              </w:rPr>
            </w:pPr>
            <w:r>
              <w:rPr>
                <w:color w:val="000000"/>
                <w:sz w:val="22"/>
                <w:szCs w:val="22"/>
              </w:rPr>
              <w:t>14.3.</w:t>
            </w:r>
            <w:r w:rsidR="00BD7431">
              <w:rPr>
                <w:color w:val="000000"/>
                <w:sz w:val="22"/>
                <w:szCs w:val="22"/>
              </w:rPr>
              <w:t xml:space="preserve"> </w:t>
            </w:r>
            <w:r w:rsidRPr="00806DB3">
              <w:rPr>
                <w:color w:val="000000"/>
                <w:sz w:val="22"/>
                <w:szCs w:val="22"/>
              </w:rPr>
              <w:t>Работник несет персональную имущественную ответственность за вред причиненный клиентам Работодателя при исполнении им служебных обязанностей и обязуется самостоятельно возместить такой вред в случае предъявления клиентом претензий Работнику и/или Работодателю в связи с неправильным исполнением пожеланий клиента или некачественного выполнения Работником своих должностных обязанностей.</w:t>
            </w:r>
          </w:p>
          <w:p w:rsidR="0011572B" w:rsidRDefault="0011572B" w:rsidP="007C0EE0">
            <w:pPr>
              <w:widowControl/>
              <w:shd w:val="clear" w:color="auto" w:fill="FFFFFF"/>
              <w:jc w:val="both"/>
              <w:rPr>
                <w:b/>
                <w:color w:val="000000"/>
                <w:sz w:val="22"/>
                <w:szCs w:val="22"/>
              </w:rPr>
            </w:pPr>
          </w:p>
          <w:p w:rsidR="0011572B" w:rsidRPr="00806DB3" w:rsidRDefault="0011572B" w:rsidP="007C0EE0">
            <w:pPr>
              <w:widowControl/>
              <w:shd w:val="clear" w:color="auto" w:fill="FFFFFF"/>
              <w:jc w:val="both"/>
              <w:rPr>
                <w:color w:val="000000"/>
                <w:sz w:val="22"/>
                <w:szCs w:val="22"/>
              </w:rPr>
            </w:pPr>
            <w:r w:rsidRPr="00806DB3">
              <w:rPr>
                <w:b/>
                <w:color w:val="000000"/>
                <w:sz w:val="22"/>
                <w:szCs w:val="22"/>
              </w:rPr>
              <w:t>15.  Порядок изменения, расторжения и пролонгации Договора</w:t>
            </w:r>
          </w:p>
          <w:p w:rsidR="0011572B" w:rsidRPr="00806DB3" w:rsidRDefault="0011572B" w:rsidP="007C0EE0">
            <w:pPr>
              <w:widowControl/>
              <w:shd w:val="clear" w:color="auto" w:fill="FFFFFF"/>
              <w:jc w:val="both"/>
              <w:rPr>
                <w:color w:val="000000"/>
                <w:sz w:val="22"/>
                <w:szCs w:val="22"/>
                <w:lang w:val="kk-KZ"/>
              </w:rPr>
            </w:pPr>
            <w:r w:rsidRPr="00806DB3">
              <w:rPr>
                <w:color w:val="000000"/>
                <w:sz w:val="22"/>
                <w:szCs w:val="22"/>
              </w:rPr>
              <w:t>15.1  Все изменения и дополнения в Договор вносятся по соглашению сторон.</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 xml:space="preserve">15.2  Договор может быть прекращен или расторгнут только по основаниям, предусмотренным Трудовым Кодексом Республики Казахстан.  </w:t>
            </w:r>
          </w:p>
          <w:p w:rsidR="0011572B" w:rsidRDefault="0011572B" w:rsidP="007C0EE0">
            <w:pPr>
              <w:widowControl/>
              <w:shd w:val="clear" w:color="auto" w:fill="FFFFFF"/>
              <w:jc w:val="both"/>
              <w:rPr>
                <w:b/>
                <w:bCs/>
                <w:color w:val="000000"/>
                <w:sz w:val="22"/>
                <w:szCs w:val="22"/>
              </w:rPr>
            </w:pPr>
          </w:p>
          <w:p w:rsidR="0011572B" w:rsidRPr="00806DB3" w:rsidRDefault="0011572B" w:rsidP="007C0EE0">
            <w:pPr>
              <w:widowControl/>
              <w:shd w:val="clear" w:color="auto" w:fill="FFFFFF"/>
              <w:jc w:val="both"/>
              <w:rPr>
                <w:color w:val="000000"/>
                <w:sz w:val="22"/>
                <w:szCs w:val="22"/>
              </w:rPr>
            </w:pPr>
            <w:r w:rsidRPr="00806DB3">
              <w:rPr>
                <w:b/>
                <w:bCs/>
                <w:color w:val="000000"/>
                <w:sz w:val="22"/>
                <w:szCs w:val="22"/>
              </w:rPr>
              <w:t>16. Разрешение споров</w:t>
            </w:r>
          </w:p>
          <w:p w:rsidR="0011572B" w:rsidRPr="00806DB3" w:rsidRDefault="0011572B" w:rsidP="007C0EE0">
            <w:pPr>
              <w:widowControl/>
              <w:shd w:val="clear" w:color="auto" w:fill="FFFFFF"/>
              <w:jc w:val="both"/>
              <w:rPr>
                <w:color w:val="000000"/>
                <w:sz w:val="22"/>
                <w:szCs w:val="22"/>
              </w:rPr>
            </w:pPr>
            <w:r w:rsidRPr="00806DB3">
              <w:rPr>
                <w:color w:val="000000"/>
                <w:sz w:val="22"/>
                <w:szCs w:val="22"/>
              </w:rPr>
              <w:t xml:space="preserve">16.1 Трудовые споры, возникающие между сторонами в процессе выполнения условий Договора разрешаются путем переговоров. При не достижении взаимного согласия сторон споры разрешаются в порядке, предусмотренном действующим законодательством. </w:t>
            </w:r>
          </w:p>
          <w:p w:rsidR="0011572B" w:rsidRDefault="0011572B" w:rsidP="007C0EE0">
            <w:pPr>
              <w:widowControl/>
              <w:shd w:val="clear" w:color="auto" w:fill="FFFFFF"/>
              <w:jc w:val="both"/>
              <w:rPr>
                <w:b/>
                <w:bCs/>
                <w:color w:val="000000"/>
                <w:sz w:val="22"/>
                <w:szCs w:val="22"/>
              </w:rPr>
            </w:pPr>
          </w:p>
          <w:p w:rsidR="0011572B" w:rsidRDefault="0011572B" w:rsidP="007C0EE0">
            <w:pPr>
              <w:widowControl/>
              <w:shd w:val="clear" w:color="auto" w:fill="FFFFFF"/>
              <w:jc w:val="both"/>
              <w:rPr>
                <w:b/>
                <w:bCs/>
                <w:color w:val="000000"/>
                <w:sz w:val="22"/>
                <w:szCs w:val="22"/>
                <w:lang w:val="kk-KZ"/>
              </w:rPr>
            </w:pPr>
          </w:p>
          <w:p w:rsidR="0011572B" w:rsidRPr="00806DB3" w:rsidRDefault="0011572B" w:rsidP="007C0EE0">
            <w:pPr>
              <w:widowControl/>
              <w:shd w:val="clear" w:color="auto" w:fill="FFFFFF"/>
              <w:jc w:val="both"/>
              <w:rPr>
                <w:b/>
                <w:bCs/>
                <w:color w:val="000000"/>
                <w:sz w:val="22"/>
                <w:szCs w:val="22"/>
              </w:rPr>
            </w:pPr>
            <w:r w:rsidRPr="00806DB3">
              <w:rPr>
                <w:b/>
                <w:bCs/>
                <w:color w:val="000000"/>
                <w:sz w:val="22"/>
                <w:szCs w:val="22"/>
              </w:rPr>
              <w:t>17. Заключительные положения</w:t>
            </w:r>
          </w:p>
          <w:p w:rsidR="0011572B" w:rsidRPr="00806DB3" w:rsidRDefault="0011572B" w:rsidP="007C0EE0">
            <w:pPr>
              <w:widowControl/>
              <w:numPr>
                <w:ilvl w:val="1"/>
                <w:numId w:val="1"/>
              </w:numPr>
              <w:shd w:val="clear" w:color="auto" w:fill="FFFFFF"/>
              <w:tabs>
                <w:tab w:val="left" w:pos="522"/>
              </w:tabs>
              <w:ind w:left="0" w:firstLine="0"/>
              <w:jc w:val="both"/>
              <w:rPr>
                <w:color w:val="000000"/>
                <w:sz w:val="22"/>
                <w:szCs w:val="22"/>
              </w:rPr>
            </w:pPr>
            <w:r w:rsidRPr="00806DB3">
              <w:rPr>
                <w:b/>
                <w:bCs/>
                <w:color w:val="000000"/>
                <w:sz w:val="22"/>
                <w:szCs w:val="22"/>
              </w:rPr>
              <w:t xml:space="preserve"> </w:t>
            </w:r>
            <w:r w:rsidRPr="00806DB3">
              <w:rPr>
                <w:color w:val="000000"/>
                <w:sz w:val="22"/>
                <w:szCs w:val="22"/>
              </w:rPr>
              <w:t xml:space="preserve">Стороны обязуются не разглашать условий Договора без обоюдного </w:t>
            </w:r>
            <w:r w:rsidRPr="00806DB3">
              <w:rPr>
                <w:color w:val="000000"/>
                <w:sz w:val="22"/>
                <w:szCs w:val="22"/>
                <w:lang w:val="kk-KZ"/>
              </w:rPr>
              <w:t xml:space="preserve">письменного </w:t>
            </w:r>
            <w:r w:rsidRPr="00806DB3">
              <w:rPr>
                <w:color w:val="000000"/>
                <w:sz w:val="22"/>
                <w:szCs w:val="22"/>
              </w:rPr>
              <w:t>согласия сторон.</w:t>
            </w:r>
          </w:p>
          <w:p w:rsidR="0011572B" w:rsidRPr="00806DB3" w:rsidRDefault="0011572B" w:rsidP="007C0EE0">
            <w:pPr>
              <w:widowControl/>
              <w:numPr>
                <w:ilvl w:val="1"/>
                <w:numId w:val="1"/>
              </w:numPr>
              <w:shd w:val="clear" w:color="auto" w:fill="FFFFFF"/>
              <w:tabs>
                <w:tab w:val="left" w:pos="522"/>
              </w:tabs>
              <w:ind w:left="0" w:firstLine="0"/>
              <w:jc w:val="both"/>
              <w:rPr>
                <w:sz w:val="22"/>
                <w:szCs w:val="22"/>
              </w:rPr>
            </w:pPr>
            <w:r w:rsidRPr="00806DB3">
              <w:rPr>
                <w:color w:val="000000"/>
                <w:sz w:val="22"/>
                <w:szCs w:val="22"/>
              </w:rPr>
              <w:lastRenderedPageBreak/>
              <w:t xml:space="preserve">Договор составлен на русском и казахском языках, в двух </w:t>
            </w:r>
            <w:r>
              <w:rPr>
                <w:color w:val="000000"/>
                <w:sz w:val="22"/>
                <w:szCs w:val="22"/>
                <w:lang w:val="kk-KZ"/>
              </w:rPr>
              <w:t>идентичных</w:t>
            </w:r>
            <w:r w:rsidRPr="00806DB3">
              <w:rPr>
                <w:color w:val="000000"/>
                <w:sz w:val="22"/>
                <w:szCs w:val="22"/>
              </w:rPr>
              <w:t xml:space="preserve"> экземплярах, имеющих по общему правилу одинаковую юридическую силу, по одному для каждой из сторон.</w:t>
            </w:r>
            <w:r w:rsidRPr="00806DB3">
              <w:rPr>
                <w:sz w:val="22"/>
                <w:szCs w:val="22"/>
              </w:rPr>
              <w:t xml:space="preserve"> </w:t>
            </w:r>
          </w:p>
          <w:p w:rsidR="0011572B" w:rsidRPr="00806DB3" w:rsidRDefault="0011572B" w:rsidP="007C0EE0">
            <w:pPr>
              <w:widowControl/>
              <w:numPr>
                <w:ilvl w:val="1"/>
                <w:numId w:val="1"/>
              </w:numPr>
              <w:shd w:val="clear" w:color="auto" w:fill="FFFFFF"/>
              <w:tabs>
                <w:tab w:val="left" w:pos="522"/>
              </w:tabs>
              <w:ind w:left="34" w:hanging="34"/>
              <w:jc w:val="both"/>
              <w:rPr>
                <w:color w:val="000000"/>
                <w:sz w:val="22"/>
                <w:szCs w:val="22"/>
              </w:rPr>
            </w:pPr>
            <w:r w:rsidRPr="00806DB3">
              <w:rPr>
                <w:sz w:val="22"/>
                <w:szCs w:val="22"/>
              </w:rPr>
              <w:t>Недействительность отдельных условий Договора не влечет признания недействительным всего Договора в целом.</w:t>
            </w:r>
          </w:p>
          <w:p w:rsidR="0011572B" w:rsidRPr="00806DB3" w:rsidRDefault="0011572B" w:rsidP="007C0EE0">
            <w:pPr>
              <w:widowControl/>
              <w:shd w:val="clear" w:color="auto" w:fill="FFFFFF"/>
              <w:jc w:val="both"/>
              <w:rPr>
                <w:color w:val="000000"/>
                <w:sz w:val="22"/>
                <w:szCs w:val="22"/>
              </w:rPr>
            </w:pPr>
          </w:p>
        </w:tc>
      </w:tr>
      <w:tr w:rsidR="0011572B" w:rsidRPr="00806DB3" w:rsidTr="007C0EE0">
        <w:trPr>
          <w:trHeight w:val="1018"/>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Pr>
          <w:p w:rsidR="0011572B" w:rsidRPr="00806DB3" w:rsidRDefault="0011572B" w:rsidP="007C0EE0">
            <w:pPr>
              <w:rPr>
                <w:color w:val="000000"/>
                <w:sz w:val="22"/>
                <w:szCs w:val="22"/>
              </w:rPr>
            </w:pPr>
            <w:r w:rsidRPr="00806DB3">
              <w:rPr>
                <w:b/>
                <w:color w:val="000000"/>
                <w:sz w:val="22"/>
                <w:szCs w:val="22"/>
                <w:u w:val="single"/>
              </w:rPr>
              <w:lastRenderedPageBreak/>
              <w:t>ЖҰМЫС БЕРУШІ / РАБОТОДАТЕЛЬ:</w:t>
            </w:r>
          </w:p>
          <w:p w:rsidR="0011572B" w:rsidRPr="00806DB3" w:rsidRDefault="0011572B" w:rsidP="007C0EE0">
            <w:pPr>
              <w:rPr>
                <w:color w:val="000000"/>
                <w:sz w:val="22"/>
                <w:szCs w:val="22"/>
                <w:lang w:val="kk-KZ"/>
              </w:rPr>
            </w:pPr>
          </w:p>
          <w:p w:rsidR="0011572B" w:rsidRPr="00806DB3" w:rsidRDefault="0096022D" w:rsidP="007C0EE0">
            <w:pPr>
              <w:rPr>
                <w:color w:val="000000"/>
                <w:sz w:val="22"/>
                <w:szCs w:val="22"/>
              </w:rPr>
            </w:pPr>
            <w:r>
              <w:rPr>
                <w:b/>
                <w:color w:val="000000"/>
                <w:sz w:val="22"/>
                <w:szCs w:val="22"/>
              </w:rPr>
              <w:t xml:space="preserve"> Директор__________________</w:t>
            </w:r>
            <w:r w:rsidR="0011572B" w:rsidRPr="00806DB3">
              <w:rPr>
                <w:b/>
                <w:color w:val="000000"/>
                <w:sz w:val="22"/>
                <w:szCs w:val="22"/>
              </w:rPr>
              <w:t xml:space="preserve"> /____________.</w:t>
            </w:r>
          </w:p>
          <w:p w:rsidR="0011572B" w:rsidRPr="00806DB3" w:rsidRDefault="0011572B" w:rsidP="007C0EE0">
            <w:pPr>
              <w:rPr>
                <w:b/>
                <w:color w:val="000000"/>
                <w:sz w:val="22"/>
                <w:szCs w:val="22"/>
                <w:u w:val="single"/>
              </w:rPr>
            </w:pPr>
            <w:r w:rsidRPr="00806DB3">
              <w:rPr>
                <w:color w:val="000000"/>
                <w:sz w:val="22"/>
                <w:szCs w:val="22"/>
              </w:rPr>
              <w:t xml:space="preserve">                                                       </w:t>
            </w:r>
            <w:r w:rsidRPr="00806DB3">
              <w:rPr>
                <w:color w:val="000000"/>
                <w:sz w:val="22"/>
                <w:szCs w:val="22"/>
                <w:lang w:val="kk-KZ"/>
              </w:rPr>
              <w:t xml:space="preserve">       </w:t>
            </w:r>
            <w:r w:rsidRPr="00806DB3">
              <w:rPr>
                <w:color w:val="000000"/>
                <w:sz w:val="22"/>
                <w:szCs w:val="22"/>
              </w:rPr>
              <w:t xml:space="preserve"> МО / МП</w:t>
            </w:r>
          </w:p>
        </w:tc>
      </w:tr>
      <w:tr w:rsidR="0011572B" w:rsidRPr="00806DB3" w:rsidTr="007C0EE0">
        <w:trPr>
          <w:trHeight w:val="990"/>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Pr>
          <w:p w:rsidR="0011572B" w:rsidRPr="00806DB3" w:rsidRDefault="0011572B" w:rsidP="007C0EE0">
            <w:pPr>
              <w:rPr>
                <w:b/>
                <w:color w:val="000000"/>
                <w:sz w:val="22"/>
                <w:szCs w:val="22"/>
              </w:rPr>
            </w:pPr>
            <w:r w:rsidRPr="00806DB3">
              <w:rPr>
                <w:b/>
                <w:color w:val="000000"/>
                <w:sz w:val="22"/>
                <w:szCs w:val="22"/>
                <w:u w:val="single"/>
              </w:rPr>
              <w:t>ЖҰМЫС</w:t>
            </w:r>
            <w:r w:rsidRPr="00806DB3">
              <w:rPr>
                <w:b/>
                <w:color w:val="000000"/>
                <w:sz w:val="22"/>
                <w:szCs w:val="22"/>
                <w:u w:val="single"/>
                <w:lang w:val="kk-KZ"/>
              </w:rPr>
              <w:t>КЕР</w:t>
            </w:r>
            <w:r w:rsidRPr="00806DB3">
              <w:rPr>
                <w:b/>
                <w:color w:val="000000"/>
                <w:sz w:val="22"/>
                <w:szCs w:val="22"/>
                <w:u w:val="single"/>
              </w:rPr>
              <w:t xml:space="preserve"> / РАБОТНИК: </w:t>
            </w:r>
          </w:p>
          <w:p w:rsidR="0011572B" w:rsidRPr="00806DB3" w:rsidRDefault="0011572B" w:rsidP="007C0EE0">
            <w:pPr>
              <w:rPr>
                <w:b/>
                <w:color w:val="000000"/>
                <w:sz w:val="22"/>
                <w:szCs w:val="22"/>
              </w:rPr>
            </w:pPr>
            <w:r w:rsidRPr="00806DB3">
              <w:rPr>
                <w:b/>
                <w:color w:val="000000"/>
                <w:sz w:val="22"/>
                <w:szCs w:val="22"/>
              </w:rPr>
              <w:t xml:space="preserve">           </w:t>
            </w:r>
          </w:p>
          <w:p w:rsidR="0011572B" w:rsidRPr="00806DB3" w:rsidRDefault="000C1425" w:rsidP="007C0EE0">
            <w:pPr>
              <w:rPr>
                <w:color w:val="000000"/>
                <w:sz w:val="22"/>
                <w:szCs w:val="22"/>
              </w:rPr>
            </w:pPr>
            <w:r>
              <w:rPr>
                <w:b/>
                <w:color w:val="000000"/>
                <w:sz w:val="22"/>
                <w:szCs w:val="22"/>
                <w:lang w:val="kk-KZ"/>
              </w:rPr>
              <w:t xml:space="preserve"> ___________              _______________________________________________</w:t>
            </w:r>
          </w:p>
          <w:p w:rsidR="0011572B" w:rsidRPr="00806DB3" w:rsidRDefault="0011572B" w:rsidP="007C0EE0">
            <w:pPr>
              <w:rPr>
                <w:b/>
                <w:color w:val="000000"/>
                <w:sz w:val="22"/>
                <w:szCs w:val="22"/>
                <w:u w:val="single"/>
              </w:rPr>
            </w:pPr>
            <w:r w:rsidRPr="00806DB3">
              <w:rPr>
                <w:color w:val="000000"/>
                <w:sz w:val="22"/>
                <w:szCs w:val="22"/>
              </w:rPr>
              <w:t xml:space="preserve">(подпись / қолы)                                                                                    </w:t>
            </w:r>
          </w:p>
          <w:p w:rsidR="0011572B" w:rsidRPr="00806DB3" w:rsidRDefault="0011572B" w:rsidP="007C0EE0">
            <w:pPr>
              <w:rPr>
                <w:b/>
                <w:color w:val="000000"/>
                <w:sz w:val="22"/>
                <w:szCs w:val="22"/>
                <w:u w:val="single"/>
              </w:rPr>
            </w:pPr>
          </w:p>
        </w:tc>
      </w:tr>
      <w:tr w:rsidR="0011572B" w:rsidRPr="00806DB3" w:rsidTr="007C0EE0">
        <w:trPr>
          <w:trHeight w:val="709"/>
        </w:trPr>
        <w:tc>
          <w:tcPr>
            <w:tcW w:w="9914" w:type="dxa"/>
            <w:gridSpan w:val="2"/>
            <w:tcBorders>
              <w:top w:val="single" w:sz="4" w:space="0" w:color="000000"/>
              <w:left w:val="single" w:sz="4" w:space="0" w:color="000000"/>
              <w:bottom w:val="single" w:sz="4" w:space="0" w:color="000000"/>
              <w:right w:val="single" w:sz="4" w:space="0" w:color="000000"/>
            </w:tcBorders>
            <w:shd w:val="clear" w:color="auto" w:fill="auto"/>
          </w:tcPr>
          <w:p w:rsidR="0011572B" w:rsidRPr="00806DB3" w:rsidRDefault="0011572B" w:rsidP="007C0EE0">
            <w:pPr>
              <w:jc w:val="both"/>
              <w:rPr>
                <w:color w:val="000000"/>
                <w:sz w:val="22"/>
                <w:szCs w:val="22"/>
                <w:lang w:val="kk-KZ"/>
              </w:rPr>
            </w:pPr>
            <w:r w:rsidRPr="00806DB3">
              <w:rPr>
                <w:color w:val="000000"/>
                <w:sz w:val="22"/>
                <w:szCs w:val="22"/>
              </w:rPr>
              <w:t>Осы</w:t>
            </w:r>
            <w:r w:rsidRPr="00907E5C">
              <w:rPr>
                <w:color w:val="000000"/>
                <w:sz w:val="22"/>
                <w:szCs w:val="22"/>
              </w:rPr>
              <w:t xml:space="preserve"> </w:t>
            </w:r>
            <w:r w:rsidRPr="00806DB3">
              <w:rPr>
                <w:color w:val="000000"/>
                <w:sz w:val="22"/>
                <w:szCs w:val="22"/>
              </w:rPr>
              <w:t>шартты</w:t>
            </w:r>
            <w:r w:rsidRPr="00806DB3">
              <w:rPr>
                <w:color w:val="000000"/>
                <w:sz w:val="22"/>
                <w:szCs w:val="22"/>
                <w:lang w:val="kk-KZ"/>
              </w:rPr>
              <w:t>ң</w:t>
            </w:r>
            <w:r w:rsidRPr="00907E5C">
              <w:rPr>
                <w:color w:val="000000"/>
                <w:sz w:val="22"/>
                <w:szCs w:val="22"/>
              </w:rPr>
              <w:t xml:space="preserve"> </w:t>
            </w:r>
            <w:r w:rsidRPr="00806DB3">
              <w:rPr>
                <w:color w:val="000000"/>
                <w:sz w:val="22"/>
                <w:szCs w:val="22"/>
              </w:rPr>
              <w:t>данасын</w:t>
            </w:r>
            <w:r w:rsidRPr="00907E5C">
              <w:rPr>
                <w:color w:val="000000"/>
                <w:sz w:val="22"/>
                <w:szCs w:val="22"/>
              </w:rPr>
              <w:t xml:space="preserve"> </w:t>
            </w:r>
            <w:r w:rsidRPr="00806DB3">
              <w:rPr>
                <w:color w:val="000000"/>
                <w:sz w:val="22"/>
                <w:szCs w:val="22"/>
              </w:rPr>
              <w:t>алдым</w:t>
            </w:r>
            <w:r w:rsidRPr="00907E5C">
              <w:rPr>
                <w:color w:val="000000"/>
                <w:sz w:val="22"/>
                <w:szCs w:val="22"/>
              </w:rPr>
              <w:t xml:space="preserve"> </w:t>
            </w:r>
            <w:r w:rsidRPr="00806DB3">
              <w:rPr>
                <w:color w:val="000000"/>
                <w:sz w:val="22"/>
                <w:szCs w:val="22"/>
              </w:rPr>
              <w:t>және</w:t>
            </w:r>
            <w:r w:rsidRPr="00907E5C">
              <w:rPr>
                <w:color w:val="000000"/>
                <w:sz w:val="22"/>
                <w:szCs w:val="22"/>
              </w:rPr>
              <w:t xml:space="preserve"> </w:t>
            </w:r>
            <w:r w:rsidRPr="00806DB3">
              <w:rPr>
                <w:color w:val="000000"/>
                <w:sz w:val="22"/>
                <w:szCs w:val="22"/>
                <w:lang w:val="kk-KZ"/>
              </w:rPr>
              <w:t xml:space="preserve">Ішкі тәртіп ережелерімен және Еңбекақы туралы ережелермен, сонымен қатар Жұмыс берушінің басқа да ережелерімен келісемін және таныстым. Жұмыс берушіге келтірілген залал сомасын жалақымнан ұстап қалуға келісім бергендігімді растаймын. </w:t>
            </w:r>
          </w:p>
          <w:p w:rsidR="0011572B" w:rsidRPr="00806DB3" w:rsidRDefault="0011572B" w:rsidP="007C0EE0">
            <w:pPr>
              <w:pStyle w:val="32"/>
              <w:spacing w:before="0"/>
              <w:ind w:firstLine="0"/>
              <w:rPr>
                <w:color w:val="000000"/>
                <w:sz w:val="22"/>
                <w:szCs w:val="22"/>
              </w:rPr>
            </w:pPr>
            <w:r w:rsidRPr="00806DB3">
              <w:rPr>
                <w:color w:val="000000"/>
                <w:sz w:val="22"/>
                <w:szCs w:val="22"/>
              </w:rPr>
              <w:t xml:space="preserve">Экземпляр настоящего Договора получил(а) и лично ознакомлен(а) с  Правилами внутреннего распорядка и Положением об оплате труда а также с другими Положениями Работодателя согласен и ознакомлен(а). Свое согласие на удержание из моей заработной платы суммы ущерба, причиненного Работодателю, подтверждаю:   </w:t>
            </w:r>
          </w:p>
          <w:p w:rsidR="0011572B" w:rsidRPr="00806DB3" w:rsidRDefault="0011572B" w:rsidP="007C0EE0">
            <w:pPr>
              <w:rPr>
                <w:color w:val="000000"/>
                <w:sz w:val="22"/>
                <w:szCs w:val="22"/>
              </w:rPr>
            </w:pPr>
            <w:r w:rsidRPr="00806DB3">
              <w:rPr>
                <w:color w:val="000000"/>
                <w:sz w:val="22"/>
                <w:szCs w:val="22"/>
              </w:rPr>
              <w:t>______________________________________________________</w:t>
            </w:r>
          </w:p>
          <w:p w:rsidR="0011572B" w:rsidRPr="00806DB3" w:rsidRDefault="0011572B" w:rsidP="007C0EE0">
            <w:pPr>
              <w:rPr>
                <w:color w:val="000000"/>
                <w:sz w:val="22"/>
                <w:szCs w:val="22"/>
              </w:rPr>
            </w:pPr>
            <w:r w:rsidRPr="00806DB3">
              <w:rPr>
                <w:color w:val="000000"/>
                <w:sz w:val="22"/>
                <w:szCs w:val="22"/>
              </w:rPr>
              <w:t>(аты-жөні /ФИО)</w:t>
            </w:r>
          </w:p>
          <w:p w:rsidR="0011572B" w:rsidRPr="00CB648B" w:rsidRDefault="0011572B" w:rsidP="007C0EE0">
            <w:pPr>
              <w:rPr>
                <w:color w:val="000000"/>
                <w:sz w:val="22"/>
                <w:szCs w:val="22"/>
              </w:rPr>
            </w:pPr>
          </w:p>
          <w:p w:rsidR="0011572B" w:rsidRPr="00806DB3" w:rsidRDefault="0011572B" w:rsidP="007C0EE0">
            <w:pPr>
              <w:rPr>
                <w:color w:val="000000"/>
                <w:sz w:val="22"/>
                <w:szCs w:val="22"/>
              </w:rPr>
            </w:pPr>
            <w:r w:rsidRPr="00806DB3">
              <w:rPr>
                <w:color w:val="000000"/>
                <w:sz w:val="22"/>
                <w:szCs w:val="22"/>
              </w:rPr>
              <w:t xml:space="preserve">_________________ </w:t>
            </w:r>
          </w:p>
          <w:p w:rsidR="0011572B" w:rsidRPr="00806DB3" w:rsidRDefault="0011572B" w:rsidP="007C0EE0">
            <w:pPr>
              <w:rPr>
                <w:color w:val="000000"/>
                <w:sz w:val="22"/>
                <w:szCs w:val="22"/>
              </w:rPr>
            </w:pPr>
            <w:r w:rsidRPr="00806DB3">
              <w:rPr>
                <w:color w:val="000000"/>
                <w:sz w:val="22"/>
                <w:szCs w:val="22"/>
              </w:rPr>
              <w:t xml:space="preserve">(қолы/подпись)                                                                                    </w:t>
            </w:r>
          </w:p>
          <w:p w:rsidR="0011572B" w:rsidRPr="00806DB3" w:rsidRDefault="0011572B" w:rsidP="007C0EE0">
            <w:pPr>
              <w:rPr>
                <w:color w:val="000000"/>
                <w:sz w:val="22"/>
                <w:szCs w:val="22"/>
              </w:rPr>
            </w:pPr>
            <w:r w:rsidRPr="00806DB3">
              <w:rPr>
                <w:color w:val="000000"/>
                <w:sz w:val="22"/>
                <w:szCs w:val="22"/>
              </w:rPr>
              <w:t>_____________</w:t>
            </w:r>
            <w:r w:rsidRPr="00806DB3">
              <w:rPr>
                <w:color w:val="000000"/>
                <w:sz w:val="22"/>
                <w:szCs w:val="22"/>
                <w:lang w:val="en-US"/>
              </w:rPr>
              <w:t>__</w:t>
            </w:r>
            <w:r w:rsidRPr="00806DB3">
              <w:rPr>
                <w:color w:val="000000"/>
                <w:sz w:val="22"/>
                <w:szCs w:val="22"/>
              </w:rPr>
              <w:t xml:space="preserve">______ </w:t>
            </w:r>
          </w:p>
          <w:p w:rsidR="0011572B" w:rsidRPr="00806DB3" w:rsidRDefault="0011572B" w:rsidP="007C0EE0">
            <w:pPr>
              <w:rPr>
                <w:sz w:val="22"/>
                <w:szCs w:val="22"/>
              </w:rPr>
            </w:pPr>
            <w:r w:rsidRPr="00806DB3">
              <w:rPr>
                <w:color w:val="000000"/>
                <w:sz w:val="22"/>
                <w:szCs w:val="22"/>
              </w:rPr>
              <w:t xml:space="preserve">(күні/дата)                                                                                    </w:t>
            </w:r>
          </w:p>
        </w:tc>
      </w:tr>
    </w:tbl>
    <w:p w:rsidR="00C73B60" w:rsidRDefault="00C73B60"/>
    <w:p w:rsidR="00EE2A61" w:rsidRDefault="00EE2A61"/>
    <w:p w:rsidR="00EE2A61" w:rsidRDefault="00EE2A61"/>
    <w:p w:rsidR="00EE2A61" w:rsidRDefault="00EE2A61"/>
    <w:p w:rsidR="00EE2A61" w:rsidRDefault="00EE2A61"/>
    <w:p w:rsidR="00EE2A61" w:rsidRDefault="00EE2A61"/>
    <w:p w:rsidR="00EE2A61" w:rsidRDefault="00EE2A61"/>
    <w:p w:rsidR="00EE2A61" w:rsidRDefault="00EE2A61"/>
    <w:p w:rsidR="00EE2A61" w:rsidRDefault="00EE2A61"/>
    <w:p w:rsidR="00EE2A61" w:rsidRDefault="00EE2A61"/>
    <w:p w:rsidR="00EE2A61" w:rsidRDefault="00EE2A61"/>
    <w:p w:rsidR="00EE2A61" w:rsidRDefault="00EE2A61" w:rsidP="00EE2A61">
      <w:pPr>
        <w:pStyle w:val="3"/>
        <w:jc w:val="center"/>
        <w:rPr>
          <w:bCs w:val="0"/>
          <w:color w:val="000000"/>
          <w:sz w:val="22"/>
          <w:szCs w:val="22"/>
          <w:lang w:val="kk-KZ"/>
        </w:rPr>
      </w:pPr>
    </w:p>
    <w:p w:rsidR="00EE2A61" w:rsidRPr="00BC3DB7" w:rsidRDefault="00EE2A61" w:rsidP="00EE2A61">
      <w:pPr>
        <w:pStyle w:val="3"/>
        <w:jc w:val="center"/>
        <w:rPr>
          <w:bCs w:val="0"/>
          <w:color w:val="000000"/>
          <w:sz w:val="22"/>
          <w:szCs w:val="22"/>
          <w:lang w:val="kk-KZ"/>
        </w:rPr>
      </w:pPr>
      <w:r>
        <w:rPr>
          <w:bCs w:val="0"/>
          <w:color w:val="000000"/>
          <w:sz w:val="22"/>
          <w:szCs w:val="22"/>
          <w:lang w:val="kk-KZ"/>
        </w:rPr>
        <w:t>«___» _______ 20___</w:t>
      </w:r>
      <w:r w:rsidRPr="00BC3DB7">
        <w:rPr>
          <w:bCs w:val="0"/>
          <w:color w:val="000000"/>
          <w:sz w:val="22"/>
          <w:szCs w:val="22"/>
          <w:lang w:val="kk-KZ"/>
        </w:rPr>
        <w:t xml:space="preserve"> ж.</w:t>
      </w:r>
      <w:r>
        <w:rPr>
          <w:color w:val="000000"/>
          <w:sz w:val="22"/>
          <w:szCs w:val="22"/>
          <w:lang w:val="kk-KZ"/>
        </w:rPr>
        <w:t xml:space="preserve"> № _______</w:t>
      </w:r>
      <w:r w:rsidRPr="00BC3DB7">
        <w:rPr>
          <w:color w:val="000000"/>
          <w:sz w:val="22"/>
          <w:szCs w:val="22"/>
          <w:lang w:val="kk-KZ"/>
        </w:rPr>
        <w:t xml:space="preserve">  </w:t>
      </w:r>
      <w:r w:rsidRPr="00BC3DB7">
        <w:rPr>
          <w:bCs w:val="0"/>
          <w:color w:val="000000"/>
          <w:sz w:val="22"/>
          <w:szCs w:val="22"/>
          <w:lang w:val="kk-KZ"/>
        </w:rPr>
        <w:t xml:space="preserve"> Еңбек шар</w:t>
      </w:r>
      <w:r>
        <w:rPr>
          <w:bCs w:val="0"/>
          <w:color w:val="000000"/>
          <w:sz w:val="22"/>
          <w:szCs w:val="22"/>
          <w:lang w:val="kk-KZ"/>
        </w:rPr>
        <w:t>т</w:t>
      </w:r>
      <w:r w:rsidRPr="00BC3DB7">
        <w:rPr>
          <w:bCs w:val="0"/>
          <w:color w:val="000000"/>
          <w:sz w:val="22"/>
          <w:szCs w:val="22"/>
          <w:lang w:val="kk-KZ"/>
        </w:rPr>
        <w:t>ына</w:t>
      </w:r>
    </w:p>
    <w:p w:rsidR="00EE2A61" w:rsidRPr="00BC3DB7" w:rsidRDefault="00EE2A61" w:rsidP="00EE2A61">
      <w:pPr>
        <w:pStyle w:val="3"/>
        <w:jc w:val="center"/>
        <w:rPr>
          <w:color w:val="000000"/>
          <w:sz w:val="22"/>
          <w:szCs w:val="22"/>
          <w:lang w:val="kk-KZ"/>
        </w:rPr>
      </w:pPr>
      <w:r>
        <w:rPr>
          <w:bCs w:val="0"/>
          <w:color w:val="000000"/>
          <w:sz w:val="22"/>
          <w:szCs w:val="22"/>
          <w:lang w:val="kk-KZ"/>
        </w:rPr>
        <w:t>№ ___</w:t>
      </w:r>
      <w:r w:rsidRPr="00BC3DB7">
        <w:rPr>
          <w:bCs w:val="0"/>
          <w:color w:val="000000"/>
          <w:sz w:val="22"/>
          <w:szCs w:val="22"/>
          <w:lang w:val="kk-KZ"/>
        </w:rPr>
        <w:t xml:space="preserve"> Қосымша</w:t>
      </w:r>
    </w:p>
    <w:p w:rsidR="00EE2A61" w:rsidRPr="00BC3DB7" w:rsidRDefault="00EE2A61" w:rsidP="00EE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2"/>
          <w:szCs w:val="22"/>
          <w:lang w:val="kk-KZ"/>
        </w:rPr>
      </w:pPr>
    </w:p>
    <w:p w:rsidR="00EE2A61" w:rsidRPr="00BC3DB7" w:rsidRDefault="00EE2A61" w:rsidP="00EE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lang w:val="kk-KZ"/>
        </w:rPr>
      </w:pPr>
      <w:r>
        <w:rPr>
          <w:bCs/>
          <w:color w:val="000000"/>
          <w:sz w:val="22"/>
          <w:szCs w:val="22"/>
          <w:lang w:val="kk-KZ"/>
        </w:rPr>
        <w:t>Алматы қ.</w:t>
      </w:r>
      <w:r>
        <w:rPr>
          <w:bCs/>
          <w:color w:val="000000"/>
          <w:sz w:val="22"/>
          <w:szCs w:val="22"/>
          <w:lang w:val="kk-KZ"/>
        </w:rPr>
        <w:tab/>
      </w:r>
      <w:r>
        <w:rPr>
          <w:bCs/>
          <w:color w:val="000000"/>
          <w:sz w:val="22"/>
          <w:szCs w:val="22"/>
          <w:lang w:val="kk-KZ"/>
        </w:rPr>
        <w:tab/>
      </w:r>
      <w:r>
        <w:rPr>
          <w:bCs/>
          <w:color w:val="000000"/>
          <w:sz w:val="22"/>
          <w:szCs w:val="22"/>
          <w:lang w:val="kk-KZ"/>
        </w:rPr>
        <w:tab/>
      </w:r>
      <w:r>
        <w:rPr>
          <w:bCs/>
          <w:color w:val="000000"/>
          <w:sz w:val="22"/>
          <w:szCs w:val="22"/>
          <w:lang w:val="kk-KZ"/>
        </w:rPr>
        <w:tab/>
      </w:r>
      <w:r>
        <w:rPr>
          <w:bCs/>
          <w:color w:val="000000"/>
          <w:sz w:val="22"/>
          <w:szCs w:val="22"/>
          <w:lang w:val="kk-KZ"/>
        </w:rPr>
        <w:tab/>
      </w:r>
      <w:r>
        <w:rPr>
          <w:bCs/>
          <w:color w:val="000000"/>
          <w:sz w:val="22"/>
          <w:szCs w:val="22"/>
          <w:lang w:val="kk-KZ"/>
        </w:rPr>
        <w:tab/>
        <w:t xml:space="preserve">             «__» ______ 20___</w:t>
      </w:r>
      <w:r w:rsidRPr="00BC3DB7">
        <w:rPr>
          <w:bCs/>
          <w:color w:val="000000"/>
          <w:sz w:val="22"/>
          <w:szCs w:val="22"/>
          <w:lang w:val="kk-KZ"/>
        </w:rPr>
        <w:t>жыл</w:t>
      </w:r>
    </w:p>
    <w:p w:rsidR="00EE2A61" w:rsidRPr="00645087" w:rsidRDefault="00EE2A61" w:rsidP="00EE2A61">
      <w:pPr>
        <w:pBdr>
          <w:bottom w:val="single" w:sz="12" w:space="1" w:color="auto"/>
        </w:pBdr>
        <w:autoSpaceDN w:val="0"/>
        <w:adjustRightInd w:val="0"/>
        <w:jc w:val="both"/>
        <w:rPr>
          <w:sz w:val="22"/>
          <w:szCs w:val="22"/>
          <w:lang w:val="kk-KZ"/>
        </w:rPr>
      </w:pPr>
    </w:p>
    <w:p w:rsidR="00EE2A61" w:rsidRPr="00BC3DB7" w:rsidRDefault="00EE2A61" w:rsidP="00EE2A61">
      <w:pPr>
        <w:pBdr>
          <w:bottom w:val="single" w:sz="12" w:space="1" w:color="auto"/>
        </w:pBdr>
        <w:autoSpaceDN w:val="0"/>
        <w:adjustRightInd w:val="0"/>
        <w:jc w:val="both"/>
        <w:rPr>
          <w:sz w:val="22"/>
          <w:szCs w:val="22"/>
          <w:lang w:val="kk-KZ"/>
        </w:rPr>
      </w:pPr>
      <w:r w:rsidRPr="00BC3DB7">
        <w:rPr>
          <w:color w:val="212121"/>
          <w:sz w:val="22"/>
          <w:szCs w:val="22"/>
          <w:shd w:val="clear" w:color="auto" w:fill="FFFFFF"/>
          <w:lang w:val="kk-KZ"/>
        </w:rPr>
        <w:t xml:space="preserve">бұдан ары «Жұмыс беруші» деп аталатын  , ЖШС </w:t>
      </w:r>
      <w:r w:rsidR="0096022D">
        <w:rPr>
          <w:color w:val="212121"/>
          <w:sz w:val="22"/>
          <w:szCs w:val="22"/>
          <w:shd w:val="clear" w:color="auto" w:fill="FFFFFF"/>
          <w:lang w:val="kk-KZ"/>
        </w:rPr>
        <w:t>«_________________</w:t>
      </w:r>
      <w:r w:rsidRPr="00BC3DB7">
        <w:rPr>
          <w:color w:val="212121"/>
          <w:sz w:val="22"/>
          <w:szCs w:val="22"/>
          <w:shd w:val="clear" w:color="auto" w:fill="FFFFFF"/>
          <w:lang w:val="kk-KZ"/>
        </w:rPr>
        <w:t>» арасында жасалған , және</w:t>
      </w:r>
    </w:p>
    <w:p w:rsidR="00EE2A61" w:rsidRDefault="00EE2A61" w:rsidP="00EE2A61">
      <w:pPr>
        <w:pBdr>
          <w:bottom w:val="single" w:sz="12" w:space="1" w:color="auto"/>
        </w:pBdr>
        <w:autoSpaceDN w:val="0"/>
        <w:adjustRightInd w:val="0"/>
        <w:ind w:firstLine="720"/>
        <w:jc w:val="both"/>
        <w:rPr>
          <w:sz w:val="22"/>
          <w:szCs w:val="22"/>
          <w:lang w:val="kk-KZ"/>
        </w:rPr>
      </w:pPr>
    </w:p>
    <w:p w:rsidR="00EE2A61" w:rsidRDefault="00EE2A61" w:rsidP="00EE2A61">
      <w:pPr>
        <w:pBdr>
          <w:bottom w:val="single" w:sz="12" w:space="1" w:color="auto"/>
        </w:pBdr>
        <w:autoSpaceDN w:val="0"/>
        <w:adjustRightInd w:val="0"/>
        <w:ind w:firstLine="720"/>
        <w:jc w:val="both"/>
        <w:rPr>
          <w:sz w:val="22"/>
          <w:szCs w:val="22"/>
          <w:lang w:val="kk-KZ"/>
        </w:rPr>
      </w:pPr>
    </w:p>
    <w:p w:rsidR="00EE2A61" w:rsidRPr="00BC3DB7" w:rsidRDefault="00EE2A61" w:rsidP="00EE2A61">
      <w:pPr>
        <w:pBdr>
          <w:bottom w:val="single" w:sz="12" w:space="1" w:color="auto"/>
        </w:pBdr>
        <w:autoSpaceDN w:val="0"/>
        <w:adjustRightInd w:val="0"/>
        <w:ind w:firstLine="720"/>
        <w:jc w:val="center"/>
        <w:rPr>
          <w:sz w:val="22"/>
          <w:szCs w:val="22"/>
          <w:lang w:val="kk-KZ"/>
        </w:rPr>
      </w:pPr>
      <w:r>
        <w:rPr>
          <w:sz w:val="22"/>
          <w:szCs w:val="22"/>
          <w:lang w:val="kk-KZ"/>
        </w:rPr>
        <w:t>(ФИО)</w:t>
      </w:r>
    </w:p>
    <w:p w:rsidR="00EE2A61" w:rsidRPr="00E76343" w:rsidRDefault="00EE2A61" w:rsidP="00EE2A61">
      <w:pPr>
        <w:autoSpaceDN w:val="0"/>
        <w:adjustRightInd w:val="0"/>
        <w:jc w:val="center"/>
        <w:rPr>
          <w:sz w:val="22"/>
          <w:szCs w:val="22"/>
          <w:lang w:val="kk-KZ"/>
        </w:rPr>
      </w:pPr>
      <w:r w:rsidRPr="00BC3DB7">
        <w:rPr>
          <w:sz w:val="22"/>
          <w:szCs w:val="22"/>
          <w:lang w:val="kk-KZ"/>
        </w:rPr>
        <w:t>бұдан ары</w:t>
      </w:r>
      <w:r w:rsidRPr="00E76343">
        <w:rPr>
          <w:sz w:val="22"/>
          <w:szCs w:val="22"/>
          <w:lang w:val="kk-KZ"/>
        </w:rPr>
        <w:t xml:space="preserve"> </w:t>
      </w:r>
      <w:r w:rsidRPr="00BC3DB7">
        <w:rPr>
          <w:sz w:val="22"/>
          <w:szCs w:val="22"/>
          <w:lang w:val="kk-KZ"/>
        </w:rPr>
        <w:t>Жұмыскер</w:t>
      </w:r>
      <w:r w:rsidRPr="00E76343">
        <w:rPr>
          <w:sz w:val="22"/>
          <w:szCs w:val="22"/>
          <w:lang w:val="kk-KZ"/>
        </w:rPr>
        <w:t>.</w:t>
      </w:r>
    </w:p>
    <w:p w:rsidR="00EE2A61" w:rsidRPr="00BC3DB7" w:rsidRDefault="00EE2A61" w:rsidP="00EE2A61">
      <w:pPr>
        <w:ind w:firstLine="720"/>
        <w:rPr>
          <w:sz w:val="22"/>
          <w:szCs w:val="22"/>
          <w:lang w:val="kk-KZ"/>
        </w:rPr>
      </w:pPr>
      <w:r w:rsidRPr="00E76343">
        <w:rPr>
          <w:sz w:val="22"/>
          <w:szCs w:val="22"/>
          <w:lang w:val="kk-KZ"/>
        </w:rPr>
        <w:t xml:space="preserve">                                 </w:t>
      </w:r>
      <w:r>
        <w:rPr>
          <w:sz w:val="22"/>
          <w:szCs w:val="22"/>
          <w:lang w:val="kk-KZ"/>
        </w:rPr>
        <w:t>жұмыскерге  «___» ________</w:t>
      </w:r>
      <w:r w:rsidRPr="00BC3DB7">
        <w:rPr>
          <w:sz w:val="22"/>
          <w:szCs w:val="22"/>
          <w:lang w:val="kk-KZ"/>
        </w:rPr>
        <w:t xml:space="preserve"> 20</w:t>
      </w:r>
      <w:r>
        <w:rPr>
          <w:sz w:val="22"/>
          <w:szCs w:val="22"/>
          <w:lang w:val="kk-KZ"/>
        </w:rPr>
        <w:t>___</w:t>
      </w:r>
      <w:r w:rsidRPr="00BC3DB7">
        <w:rPr>
          <w:sz w:val="22"/>
          <w:szCs w:val="22"/>
          <w:lang w:val="kk-KZ"/>
        </w:rPr>
        <w:t xml:space="preserve"> жылдан айына</w:t>
      </w:r>
    </w:p>
    <w:p w:rsidR="00EE2A61" w:rsidRPr="00BC3DB7" w:rsidRDefault="00EE2A61" w:rsidP="00EE2A61">
      <w:pPr>
        <w:pBdr>
          <w:bottom w:val="single" w:sz="4" w:space="1" w:color="auto"/>
        </w:pBdr>
        <w:jc w:val="center"/>
        <w:rPr>
          <w:b/>
          <w:sz w:val="22"/>
          <w:szCs w:val="22"/>
          <w:lang w:val="kk-KZ"/>
        </w:rPr>
      </w:pPr>
      <w:r w:rsidRPr="00BC3DB7">
        <w:rPr>
          <w:sz w:val="22"/>
          <w:szCs w:val="22"/>
          <w:lang w:val="kk-KZ"/>
        </w:rPr>
        <w:t xml:space="preserve"> </w:t>
      </w:r>
      <w:r>
        <w:rPr>
          <w:b/>
          <w:sz w:val="22"/>
          <w:szCs w:val="22"/>
          <w:lang w:val="kk-KZ"/>
        </w:rPr>
        <w:t>_____ (___________</w:t>
      </w:r>
      <w:r w:rsidRPr="00BC3DB7">
        <w:rPr>
          <w:b/>
          <w:sz w:val="22"/>
          <w:szCs w:val="22"/>
          <w:lang w:val="kk-KZ"/>
        </w:rPr>
        <w:t xml:space="preserve">) </w:t>
      </w:r>
    </w:p>
    <w:p w:rsidR="00EE2A61" w:rsidRPr="00BC3DB7" w:rsidRDefault="00EE2A61" w:rsidP="00EE2A61">
      <w:pPr>
        <w:pStyle w:val="HTML"/>
        <w:shd w:val="clear" w:color="auto" w:fill="FFFFFF"/>
        <w:rPr>
          <w:rFonts w:ascii="Times New Roman" w:hAnsi="Times New Roman" w:cs="Times New Roman"/>
          <w:color w:val="212121"/>
          <w:sz w:val="22"/>
          <w:szCs w:val="22"/>
          <w:lang w:val="kk-KZ"/>
        </w:rPr>
      </w:pPr>
      <w:r>
        <w:rPr>
          <w:rFonts w:ascii="Times New Roman" w:hAnsi="Times New Roman" w:cs="Times New Roman"/>
          <w:sz w:val="22"/>
          <w:szCs w:val="22"/>
          <w:lang w:val="kk-KZ"/>
        </w:rPr>
        <w:t>тең</w:t>
      </w:r>
      <w:r w:rsidRPr="00BC3DB7">
        <w:rPr>
          <w:rFonts w:ascii="Times New Roman" w:hAnsi="Times New Roman" w:cs="Times New Roman"/>
          <w:sz w:val="22"/>
          <w:szCs w:val="22"/>
          <w:lang w:val="kk-KZ"/>
        </w:rPr>
        <w:t>ге</w:t>
      </w:r>
      <w:r>
        <w:rPr>
          <w:rFonts w:ascii="Times New Roman" w:hAnsi="Times New Roman" w:cs="Times New Roman"/>
          <w:sz w:val="22"/>
          <w:szCs w:val="22"/>
          <w:lang w:val="kk-KZ"/>
        </w:rPr>
        <w:t xml:space="preserve"> </w:t>
      </w:r>
      <w:r w:rsidRPr="00BC3DB7">
        <w:rPr>
          <w:rFonts w:ascii="Times New Roman" w:hAnsi="Times New Roman" w:cs="Times New Roman"/>
          <w:sz w:val="22"/>
          <w:szCs w:val="22"/>
          <w:lang w:val="kk-KZ"/>
        </w:rPr>
        <w:t xml:space="preserve">(санмен және жазумен) штаттық кесте бойынша жалақы орнатылады,  </w:t>
      </w:r>
      <w:r w:rsidRPr="00BC3DB7">
        <w:rPr>
          <w:rFonts w:ascii="Times New Roman" w:hAnsi="Times New Roman" w:cs="Times New Roman"/>
          <w:color w:val="212121"/>
          <w:sz w:val="22"/>
          <w:szCs w:val="22"/>
          <w:lang w:val="kk-KZ"/>
        </w:rPr>
        <w:t>банк картасына аудару арқылы , жұмыс орны бойынша бір айдан  және әр айдың 10 күнінен кешіктірмей  бір реттен сирек емес төленеді .</w:t>
      </w:r>
    </w:p>
    <w:p w:rsidR="00EE2A61" w:rsidRPr="001A2C60" w:rsidRDefault="00EE2A61" w:rsidP="00EE2A61">
      <w:pPr>
        <w:pStyle w:val="HTML"/>
        <w:shd w:val="clear" w:color="auto" w:fill="FFFFFF"/>
        <w:rPr>
          <w:rFonts w:ascii="Times New Roman" w:hAnsi="Times New Roman" w:cs="Times New Roman"/>
          <w:color w:val="212121"/>
          <w:sz w:val="22"/>
          <w:szCs w:val="22"/>
          <w:lang w:val="kk-KZ"/>
        </w:rPr>
      </w:pPr>
      <w:r w:rsidRPr="00BC3DB7">
        <w:rPr>
          <w:rFonts w:ascii="Times New Roman" w:hAnsi="Times New Roman" w:cs="Times New Roman"/>
          <w:sz w:val="22"/>
          <w:szCs w:val="22"/>
          <w:lang w:val="kk-KZ"/>
        </w:rPr>
        <w:t xml:space="preserve">          </w:t>
      </w:r>
      <w:r w:rsidRPr="00BC3DB7">
        <w:rPr>
          <w:rFonts w:ascii="Times New Roman" w:hAnsi="Times New Roman" w:cs="Times New Roman"/>
          <w:color w:val="212121"/>
          <w:sz w:val="22"/>
          <w:szCs w:val="22"/>
          <w:lang w:val="kk-KZ"/>
        </w:rPr>
        <w:t>Осы</w:t>
      </w:r>
      <w:r w:rsidR="00CB776C">
        <w:rPr>
          <w:rFonts w:ascii="Times New Roman" w:hAnsi="Times New Roman" w:cs="Times New Roman"/>
          <w:color w:val="212121"/>
          <w:sz w:val="22"/>
          <w:szCs w:val="22"/>
          <w:lang w:val="kk-KZ"/>
        </w:rPr>
        <w:t xml:space="preserve"> қосымша  «__»  ________  20__</w:t>
      </w:r>
      <w:bookmarkStart w:id="34" w:name="_GoBack"/>
      <w:bookmarkEnd w:id="34"/>
      <w:r>
        <w:rPr>
          <w:rFonts w:ascii="Times New Roman" w:hAnsi="Times New Roman" w:cs="Times New Roman"/>
          <w:color w:val="212121"/>
          <w:sz w:val="22"/>
          <w:szCs w:val="22"/>
          <w:lang w:val="kk-KZ"/>
        </w:rPr>
        <w:t xml:space="preserve"> ж.  № </w:t>
      </w:r>
      <w:r w:rsidR="00BD7431">
        <w:rPr>
          <w:rFonts w:ascii="Times New Roman" w:hAnsi="Times New Roman" w:cs="Times New Roman"/>
          <w:color w:val="212121"/>
          <w:sz w:val="22"/>
          <w:szCs w:val="22"/>
          <w:lang w:val="kk-KZ"/>
        </w:rPr>
        <w:t>___</w:t>
      </w:r>
      <w:r w:rsidRPr="00BC3DB7">
        <w:rPr>
          <w:rFonts w:ascii="Times New Roman" w:hAnsi="Times New Roman" w:cs="Times New Roman"/>
          <w:color w:val="212121"/>
          <w:sz w:val="22"/>
          <w:szCs w:val="22"/>
          <w:lang w:val="kk-KZ"/>
        </w:rPr>
        <w:t xml:space="preserve"> Еңбек шартының  ажырамас бөлігі болып табылады , 2 (екі) данада , тараптардың әрқайсысы үшін бір данадан жасалған</w:t>
      </w:r>
    </w:p>
    <w:tbl>
      <w:tblPr>
        <w:tblpPr w:leftFromText="180" w:rightFromText="180" w:vertAnchor="text" w:horzAnchor="margin" w:tblpXSpec="center" w:tblpY="41"/>
        <w:tblW w:w="9571" w:type="dxa"/>
        <w:tblLayout w:type="fixed"/>
        <w:tblLook w:val="0000" w:firstRow="0" w:lastRow="0" w:firstColumn="0" w:lastColumn="0" w:noHBand="0" w:noVBand="0"/>
      </w:tblPr>
      <w:tblGrid>
        <w:gridCol w:w="4662"/>
        <w:gridCol w:w="4909"/>
      </w:tblGrid>
      <w:tr w:rsidR="00EE2A61" w:rsidRPr="00ED66A1" w:rsidTr="001439EA">
        <w:trPr>
          <w:trHeight w:val="168"/>
        </w:trPr>
        <w:tc>
          <w:tcPr>
            <w:tcW w:w="4662" w:type="dxa"/>
          </w:tcPr>
          <w:p w:rsidR="00EE2A61" w:rsidRPr="005847F8" w:rsidRDefault="00EE2A61" w:rsidP="001439EA">
            <w:pPr>
              <w:jc w:val="center"/>
              <w:rPr>
                <w:b/>
                <w:sz w:val="22"/>
                <w:szCs w:val="22"/>
                <w:lang w:val="kk-KZ"/>
              </w:rPr>
            </w:pPr>
            <w:r>
              <w:rPr>
                <w:b/>
                <w:sz w:val="22"/>
                <w:szCs w:val="22"/>
                <w:lang w:val="kk-KZ"/>
              </w:rPr>
              <w:t>Жұмыс беруші</w:t>
            </w:r>
          </w:p>
        </w:tc>
        <w:tc>
          <w:tcPr>
            <w:tcW w:w="4909" w:type="dxa"/>
          </w:tcPr>
          <w:p w:rsidR="00EE2A61" w:rsidRPr="005847F8" w:rsidRDefault="00EE2A61" w:rsidP="001439EA">
            <w:pPr>
              <w:jc w:val="center"/>
              <w:rPr>
                <w:b/>
                <w:sz w:val="22"/>
                <w:szCs w:val="22"/>
                <w:lang w:val="kk-KZ"/>
              </w:rPr>
            </w:pPr>
            <w:r>
              <w:rPr>
                <w:b/>
                <w:sz w:val="22"/>
                <w:szCs w:val="22"/>
                <w:lang w:val="kk-KZ"/>
              </w:rPr>
              <w:t>Жұмыскер</w:t>
            </w:r>
          </w:p>
        </w:tc>
      </w:tr>
      <w:tr w:rsidR="00EE2A61" w:rsidRPr="00ED66A1" w:rsidTr="001439EA">
        <w:trPr>
          <w:trHeight w:val="1486"/>
        </w:trPr>
        <w:tc>
          <w:tcPr>
            <w:tcW w:w="4662" w:type="dxa"/>
          </w:tcPr>
          <w:p w:rsidR="00EE2A61" w:rsidRPr="00ED66A1" w:rsidRDefault="00EE2A61" w:rsidP="001439EA">
            <w:pPr>
              <w:rPr>
                <w:sz w:val="22"/>
                <w:szCs w:val="22"/>
              </w:rPr>
            </w:pPr>
            <w:r w:rsidRPr="00ED66A1">
              <w:rPr>
                <w:b/>
                <w:sz w:val="22"/>
                <w:szCs w:val="22"/>
              </w:rPr>
              <w:t>ТОО «</w:t>
            </w:r>
            <w:r w:rsidR="0096022D">
              <w:rPr>
                <w:b/>
                <w:sz w:val="22"/>
                <w:szCs w:val="22"/>
              </w:rPr>
              <w:t>______________________</w:t>
            </w:r>
            <w:r w:rsidRPr="00ED66A1">
              <w:rPr>
                <w:b/>
                <w:sz w:val="22"/>
                <w:szCs w:val="22"/>
              </w:rPr>
              <w:t>»</w:t>
            </w:r>
            <w:r w:rsidRPr="00ED66A1">
              <w:rPr>
                <w:sz w:val="22"/>
                <w:szCs w:val="22"/>
              </w:rPr>
              <w:t xml:space="preserve"> </w:t>
            </w:r>
          </w:p>
          <w:p w:rsidR="00EE2A61" w:rsidRPr="00ED66A1" w:rsidRDefault="00EE2A61" w:rsidP="001439EA">
            <w:pPr>
              <w:rPr>
                <w:sz w:val="22"/>
                <w:szCs w:val="22"/>
                <w:lang w:val="kk-KZ"/>
              </w:rPr>
            </w:pPr>
            <w:r>
              <w:rPr>
                <w:sz w:val="22"/>
                <w:szCs w:val="22"/>
                <w:lang w:val="kk-KZ"/>
              </w:rPr>
              <w:t>Мекен жайы</w:t>
            </w:r>
            <w:r w:rsidRPr="00ED66A1">
              <w:rPr>
                <w:sz w:val="22"/>
                <w:szCs w:val="22"/>
              </w:rPr>
              <w:t>: 050012, Алматы</w:t>
            </w:r>
            <w:r w:rsidRPr="00ED66A1">
              <w:rPr>
                <w:sz w:val="22"/>
                <w:szCs w:val="22"/>
                <w:lang w:val="kk-KZ"/>
              </w:rPr>
              <w:t xml:space="preserve"> қ.</w:t>
            </w:r>
            <w:r w:rsidRPr="00ED66A1">
              <w:rPr>
                <w:sz w:val="22"/>
                <w:szCs w:val="22"/>
              </w:rPr>
              <w:t xml:space="preserve">,  </w:t>
            </w:r>
            <w:r w:rsidR="0096022D">
              <w:rPr>
                <w:sz w:val="22"/>
                <w:szCs w:val="22"/>
              </w:rPr>
              <w:t>____</w:t>
            </w:r>
            <w:r w:rsidRPr="00ED66A1">
              <w:rPr>
                <w:sz w:val="22"/>
                <w:szCs w:val="22"/>
                <w:lang w:val="kk-KZ"/>
              </w:rPr>
              <w:t xml:space="preserve"> к</w:t>
            </w:r>
            <w:r>
              <w:rPr>
                <w:sz w:val="22"/>
                <w:szCs w:val="22"/>
                <w:lang w:val="kk-KZ"/>
              </w:rPr>
              <w:t>-сі</w:t>
            </w:r>
            <w:r w:rsidRPr="00ED66A1">
              <w:rPr>
                <w:sz w:val="22"/>
                <w:szCs w:val="22"/>
                <w:lang w:val="kk-KZ"/>
              </w:rPr>
              <w:t>.</w:t>
            </w:r>
            <w:r w:rsidRPr="00ED66A1">
              <w:rPr>
                <w:sz w:val="22"/>
                <w:szCs w:val="22"/>
              </w:rPr>
              <w:t xml:space="preserve">, </w:t>
            </w:r>
            <w:r w:rsidR="0096022D">
              <w:rPr>
                <w:sz w:val="22"/>
                <w:szCs w:val="22"/>
              </w:rPr>
              <w:t>__</w:t>
            </w:r>
            <w:r w:rsidRPr="00ED66A1">
              <w:rPr>
                <w:sz w:val="22"/>
                <w:szCs w:val="22"/>
                <w:lang w:val="kk-KZ"/>
              </w:rPr>
              <w:t xml:space="preserve"> (</w:t>
            </w:r>
            <w:r w:rsidR="0096022D">
              <w:rPr>
                <w:rFonts w:eastAsia="Batang"/>
                <w:sz w:val="22"/>
                <w:szCs w:val="22"/>
                <w:shd w:val="clear" w:color="auto" w:fill="FFFFFF"/>
              </w:rPr>
              <w:t>___</w:t>
            </w:r>
            <w:r w:rsidR="00CB776C">
              <w:rPr>
                <w:rFonts w:eastAsia="Batang"/>
                <w:sz w:val="22"/>
                <w:szCs w:val="22"/>
                <w:shd w:val="clear" w:color="auto" w:fill="FFFFFF"/>
              </w:rPr>
              <w:t>.20__</w:t>
            </w:r>
            <w:r w:rsidR="002D254B" w:rsidRPr="00806DB3">
              <w:rPr>
                <w:rFonts w:eastAsia="Batang"/>
                <w:sz w:val="22"/>
                <w:szCs w:val="22"/>
                <w:shd w:val="clear" w:color="auto" w:fill="FFFFFF"/>
              </w:rPr>
              <w:t xml:space="preserve"> </w:t>
            </w:r>
            <w:r w:rsidRPr="00ED66A1">
              <w:rPr>
                <w:rFonts w:eastAsia="Batang"/>
                <w:sz w:val="22"/>
                <w:szCs w:val="22"/>
                <w:lang w:val="kk-KZ"/>
              </w:rPr>
              <w:t xml:space="preserve">ж. </w:t>
            </w:r>
            <w:r w:rsidRPr="00ED66A1">
              <w:rPr>
                <w:sz w:val="22"/>
                <w:szCs w:val="22"/>
                <w:lang w:val="kk-KZ"/>
              </w:rPr>
              <w:t xml:space="preserve">заңды тұлғаның </w:t>
            </w:r>
            <w:r w:rsidRPr="00ED66A1">
              <w:rPr>
                <w:color w:val="000000"/>
                <w:sz w:val="22"/>
                <w:szCs w:val="22"/>
                <w:lang w:val="kk-KZ"/>
              </w:rPr>
              <w:t>мемлекеттік тіркеу туралы анықтамасы</w:t>
            </w:r>
            <w:r w:rsidRPr="00ED66A1">
              <w:rPr>
                <w:sz w:val="22"/>
                <w:szCs w:val="22"/>
                <w:lang w:val="kk-KZ"/>
              </w:rPr>
              <w:t>)</w:t>
            </w:r>
          </w:p>
          <w:p w:rsidR="00EE2A61" w:rsidRPr="005847F8" w:rsidRDefault="00EE2A61" w:rsidP="001439EA">
            <w:pPr>
              <w:rPr>
                <w:sz w:val="22"/>
                <w:szCs w:val="22"/>
                <w:lang w:val="kk-KZ"/>
              </w:rPr>
            </w:pPr>
          </w:p>
          <w:p w:rsidR="00EE2A61" w:rsidRPr="006D3404" w:rsidRDefault="00EE2A61" w:rsidP="001439EA">
            <w:pPr>
              <w:rPr>
                <w:sz w:val="22"/>
                <w:szCs w:val="22"/>
                <w:lang w:val="kk-KZ"/>
              </w:rPr>
            </w:pPr>
            <w:r w:rsidRPr="005847F8">
              <w:rPr>
                <w:sz w:val="22"/>
                <w:szCs w:val="22"/>
                <w:lang w:val="kk-KZ"/>
              </w:rPr>
              <w:t xml:space="preserve"> </w:t>
            </w:r>
            <w:r w:rsidRPr="006D3404">
              <w:rPr>
                <w:sz w:val="22"/>
                <w:szCs w:val="22"/>
                <w:lang w:val="kk-KZ"/>
              </w:rPr>
              <w:t>________________</w:t>
            </w:r>
          </w:p>
          <w:p w:rsidR="00EE2A61" w:rsidRPr="006D3404" w:rsidRDefault="00EE2A61" w:rsidP="001439EA">
            <w:pPr>
              <w:rPr>
                <w:sz w:val="22"/>
                <w:szCs w:val="22"/>
                <w:lang w:val="kk-KZ"/>
              </w:rPr>
            </w:pPr>
          </w:p>
          <w:p w:rsidR="00EE2A61" w:rsidRPr="006D3404" w:rsidRDefault="00EE2A61" w:rsidP="001439EA">
            <w:pPr>
              <w:rPr>
                <w:sz w:val="22"/>
                <w:szCs w:val="22"/>
                <w:lang w:val="kk-KZ"/>
              </w:rPr>
            </w:pPr>
            <w:r w:rsidRPr="006D3404">
              <w:rPr>
                <w:sz w:val="22"/>
                <w:szCs w:val="22"/>
                <w:lang w:val="kk-KZ"/>
              </w:rPr>
              <w:t>м.</w:t>
            </w:r>
            <w:r>
              <w:rPr>
                <w:sz w:val="22"/>
                <w:szCs w:val="22"/>
                <w:lang w:val="kk-KZ"/>
              </w:rPr>
              <w:t>о</w:t>
            </w:r>
            <w:r w:rsidRPr="006D3404">
              <w:rPr>
                <w:sz w:val="22"/>
                <w:szCs w:val="22"/>
                <w:lang w:val="kk-KZ"/>
              </w:rPr>
              <w:t>.</w:t>
            </w:r>
          </w:p>
        </w:tc>
        <w:tc>
          <w:tcPr>
            <w:tcW w:w="4909" w:type="dxa"/>
          </w:tcPr>
          <w:p w:rsidR="00EE2A61" w:rsidRDefault="002D254B" w:rsidP="001439EA">
            <w:pPr>
              <w:rPr>
                <w:color w:val="000000"/>
                <w:sz w:val="22"/>
                <w:szCs w:val="22"/>
                <w:lang w:val="kk-KZ"/>
              </w:rPr>
            </w:pPr>
            <w:r w:rsidRPr="002D254B">
              <w:rPr>
                <w:b/>
                <w:color w:val="000000"/>
                <w:sz w:val="22"/>
                <w:szCs w:val="22"/>
                <w:lang w:val="kk-KZ"/>
              </w:rPr>
              <w:t>ФИО</w:t>
            </w:r>
          </w:p>
          <w:p w:rsidR="00EE2A61" w:rsidRPr="005543BD" w:rsidRDefault="00EE2A61" w:rsidP="001439EA">
            <w:pPr>
              <w:rPr>
                <w:color w:val="000000"/>
                <w:sz w:val="22"/>
                <w:szCs w:val="22"/>
                <w:lang w:val="kk-KZ"/>
              </w:rPr>
            </w:pPr>
            <w:r w:rsidRPr="00ED66A1">
              <w:rPr>
                <w:color w:val="000000"/>
                <w:sz w:val="22"/>
                <w:szCs w:val="22"/>
                <w:lang w:val="kk-KZ"/>
              </w:rPr>
              <w:t xml:space="preserve">Жеке күәлік № </w:t>
            </w:r>
            <w:r w:rsidR="002D254B">
              <w:rPr>
                <w:rFonts w:eastAsia="Batang"/>
                <w:sz w:val="22"/>
                <w:szCs w:val="22"/>
                <w:shd w:val="clear" w:color="auto" w:fill="FFFFFF"/>
                <w:lang w:val="kk-KZ"/>
              </w:rPr>
              <w:t>____________</w:t>
            </w:r>
          </w:p>
          <w:p w:rsidR="00EE2A61" w:rsidRPr="00ED66A1" w:rsidRDefault="002D254B" w:rsidP="001439EA">
            <w:pPr>
              <w:rPr>
                <w:color w:val="000000"/>
                <w:sz w:val="22"/>
                <w:szCs w:val="22"/>
                <w:lang w:val="kk-KZ"/>
              </w:rPr>
            </w:pPr>
            <w:r>
              <w:rPr>
                <w:color w:val="000000"/>
                <w:sz w:val="22"/>
                <w:szCs w:val="22"/>
                <w:lang w:val="kk-KZ"/>
              </w:rPr>
              <w:t>________</w:t>
            </w:r>
            <w:r w:rsidR="00EE2A61">
              <w:rPr>
                <w:color w:val="000000"/>
                <w:sz w:val="22"/>
                <w:szCs w:val="22"/>
                <w:lang w:val="kk-KZ"/>
              </w:rPr>
              <w:t xml:space="preserve">  </w:t>
            </w:r>
            <w:r>
              <w:rPr>
                <w:color w:val="000000"/>
                <w:sz w:val="22"/>
                <w:szCs w:val="22"/>
                <w:lang w:val="kk-KZ"/>
              </w:rPr>
              <w:t>__________</w:t>
            </w:r>
            <w:r w:rsidR="00EE2A61">
              <w:rPr>
                <w:color w:val="000000"/>
                <w:sz w:val="22"/>
                <w:szCs w:val="22"/>
                <w:lang w:val="kk-KZ"/>
              </w:rPr>
              <w:t xml:space="preserve"> ж. б</w:t>
            </w:r>
            <w:r w:rsidR="00EE2A61" w:rsidRPr="00ED66A1">
              <w:rPr>
                <w:color w:val="000000"/>
                <w:sz w:val="22"/>
                <w:szCs w:val="22"/>
                <w:lang w:val="kk-KZ"/>
              </w:rPr>
              <w:t>ерілген</w:t>
            </w:r>
          </w:p>
          <w:p w:rsidR="00EE2A61" w:rsidRPr="00ED66A1" w:rsidRDefault="00EE2A61" w:rsidP="001439EA">
            <w:pPr>
              <w:rPr>
                <w:color w:val="000000"/>
                <w:sz w:val="22"/>
                <w:szCs w:val="22"/>
                <w:lang w:val="kk-KZ"/>
              </w:rPr>
            </w:pPr>
            <w:r w:rsidRPr="00ED66A1">
              <w:rPr>
                <w:color w:val="000000"/>
                <w:sz w:val="22"/>
                <w:szCs w:val="22"/>
                <w:lang w:val="kk-KZ"/>
              </w:rPr>
              <w:t xml:space="preserve">ЖСН </w:t>
            </w:r>
            <w:r w:rsidR="002D254B">
              <w:rPr>
                <w:color w:val="000000"/>
                <w:sz w:val="22"/>
                <w:szCs w:val="22"/>
                <w:lang w:val="kk-KZ"/>
              </w:rPr>
              <w:t>_____________</w:t>
            </w:r>
          </w:p>
          <w:p w:rsidR="00EE2A61" w:rsidRPr="00ED66A1" w:rsidRDefault="00EE2A61" w:rsidP="001439EA">
            <w:pPr>
              <w:rPr>
                <w:color w:val="000000"/>
                <w:sz w:val="22"/>
                <w:szCs w:val="22"/>
                <w:lang w:val="kk-KZ"/>
              </w:rPr>
            </w:pPr>
          </w:p>
          <w:p w:rsidR="00EE2A61" w:rsidRDefault="00EE2A61" w:rsidP="001439EA">
            <w:r w:rsidRPr="00ED66A1">
              <w:rPr>
                <w:color w:val="000000"/>
                <w:sz w:val="22"/>
                <w:szCs w:val="22"/>
              </w:rPr>
              <w:t>подпись___________________</w:t>
            </w:r>
          </w:p>
          <w:p w:rsidR="00EE2A61" w:rsidRPr="00ED66A1" w:rsidRDefault="00EE2A61" w:rsidP="001439EA">
            <w:pPr>
              <w:rPr>
                <w:color w:val="000000"/>
                <w:sz w:val="22"/>
                <w:szCs w:val="22"/>
              </w:rPr>
            </w:pPr>
          </w:p>
        </w:tc>
      </w:tr>
    </w:tbl>
    <w:p w:rsidR="00EE2A61" w:rsidRPr="00BC3DB7" w:rsidRDefault="00EE2A61" w:rsidP="00EE2A61">
      <w:pPr>
        <w:jc w:val="both"/>
        <w:rPr>
          <w:sz w:val="22"/>
          <w:szCs w:val="22"/>
          <w:lang w:val="kk-KZ"/>
        </w:rPr>
      </w:pPr>
    </w:p>
    <w:p w:rsidR="00EE2A61" w:rsidRPr="002D254B" w:rsidRDefault="00EE2A61" w:rsidP="00EE2A61">
      <w:pPr>
        <w:jc w:val="center"/>
        <w:rPr>
          <w:sz w:val="22"/>
          <w:szCs w:val="22"/>
          <w:lang w:val="en-US"/>
        </w:rPr>
      </w:pPr>
      <w:r w:rsidRPr="00BC3DB7">
        <w:rPr>
          <w:b/>
          <w:bCs/>
          <w:color w:val="000000"/>
          <w:sz w:val="22"/>
          <w:szCs w:val="22"/>
        </w:rPr>
        <w:t xml:space="preserve">Приложение № </w:t>
      </w:r>
      <w:r w:rsidR="002D254B" w:rsidRPr="0096022D">
        <w:rPr>
          <w:b/>
          <w:bCs/>
          <w:color w:val="000000"/>
          <w:sz w:val="22"/>
          <w:szCs w:val="22"/>
        </w:rPr>
        <w:t>_</w:t>
      </w:r>
      <w:r w:rsidR="002D254B">
        <w:rPr>
          <w:b/>
          <w:bCs/>
          <w:color w:val="000000"/>
          <w:sz w:val="22"/>
          <w:szCs w:val="22"/>
          <w:lang w:val="en-US"/>
        </w:rPr>
        <w:t>___</w:t>
      </w:r>
    </w:p>
    <w:p w:rsidR="00EE2A61" w:rsidRPr="00BC3DB7" w:rsidRDefault="00EE2A61" w:rsidP="00EE2A61">
      <w:pPr>
        <w:pStyle w:val="3"/>
        <w:jc w:val="center"/>
        <w:rPr>
          <w:color w:val="000000"/>
          <w:sz w:val="22"/>
          <w:szCs w:val="22"/>
        </w:rPr>
      </w:pPr>
      <w:r w:rsidRPr="00BC3DB7">
        <w:rPr>
          <w:sz w:val="22"/>
          <w:szCs w:val="22"/>
        </w:rPr>
        <w:t xml:space="preserve">к Трудовому договору </w:t>
      </w:r>
      <w:r>
        <w:rPr>
          <w:color w:val="000000"/>
          <w:sz w:val="22"/>
          <w:szCs w:val="22"/>
        </w:rPr>
        <w:t xml:space="preserve">№ </w:t>
      </w:r>
      <w:r w:rsidR="002D254B" w:rsidRPr="002D254B">
        <w:rPr>
          <w:color w:val="000000"/>
          <w:sz w:val="22"/>
          <w:szCs w:val="22"/>
        </w:rPr>
        <w:t>______</w:t>
      </w:r>
      <w:r w:rsidRPr="00BC3DB7">
        <w:rPr>
          <w:color w:val="000000"/>
          <w:sz w:val="22"/>
          <w:szCs w:val="22"/>
        </w:rPr>
        <w:t xml:space="preserve"> от </w:t>
      </w:r>
      <w:r w:rsidR="002D254B">
        <w:rPr>
          <w:bCs w:val="0"/>
          <w:color w:val="000000"/>
          <w:sz w:val="22"/>
          <w:szCs w:val="22"/>
          <w:lang w:val="kk-KZ"/>
        </w:rPr>
        <w:t>«</w:t>
      </w:r>
      <w:r w:rsidR="002D254B">
        <w:rPr>
          <w:bCs w:val="0"/>
          <w:color w:val="000000"/>
          <w:sz w:val="22"/>
          <w:szCs w:val="22"/>
        </w:rPr>
        <w:t>__»</w:t>
      </w:r>
      <w:r>
        <w:rPr>
          <w:bCs w:val="0"/>
          <w:color w:val="000000"/>
          <w:sz w:val="22"/>
          <w:szCs w:val="22"/>
          <w:lang w:val="kk-KZ"/>
        </w:rPr>
        <w:t xml:space="preserve"> </w:t>
      </w:r>
      <w:r w:rsidR="002D254B">
        <w:rPr>
          <w:bCs w:val="0"/>
          <w:color w:val="000000"/>
          <w:sz w:val="22"/>
          <w:szCs w:val="22"/>
          <w:lang w:val="kk-KZ"/>
        </w:rPr>
        <w:t>_________ 20____</w:t>
      </w:r>
      <w:r w:rsidRPr="00BC3DB7">
        <w:rPr>
          <w:bCs w:val="0"/>
          <w:color w:val="000000"/>
          <w:sz w:val="22"/>
          <w:szCs w:val="22"/>
          <w:lang w:val="kk-KZ"/>
        </w:rPr>
        <w:t xml:space="preserve"> г.</w:t>
      </w:r>
    </w:p>
    <w:p w:rsidR="00EE2A61" w:rsidRPr="00BC3DB7" w:rsidRDefault="00EE2A61" w:rsidP="00EE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z w:val="22"/>
          <w:szCs w:val="22"/>
        </w:rPr>
      </w:pPr>
    </w:p>
    <w:p w:rsidR="00EE2A61" w:rsidRPr="00CB648B" w:rsidRDefault="00EE2A61" w:rsidP="00EE2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2"/>
          <w:szCs w:val="22"/>
        </w:rPr>
      </w:pPr>
      <w:r w:rsidRPr="00BC3DB7">
        <w:rPr>
          <w:bCs/>
          <w:color w:val="000000"/>
          <w:sz w:val="22"/>
          <w:szCs w:val="22"/>
          <w:lang w:val="kk-KZ"/>
        </w:rPr>
        <w:t>г.Алматы</w:t>
      </w:r>
      <w:r w:rsidRPr="00BC3DB7">
        <w:rPr>
          <w:bCs/>
          <w:color w:val="000000"/>
          <w:sz w:val="22"/>
          <w:szCs w:val="22"/>
          <w:lang w:val="kk-KZ"/>
        </w:rPr>
        <w:tab/>
      </w:r>
      <w:r w:rsidRPr="00BC3DB7">
        <w:rPr>
          <w:bCs/>
          <w:color w:val="000000"/>
          <w:sz w:val="22"/>
          <w:szCs w:val="22"/>
          <w:lang w:val="kk-KZ"/>
        </w:rPr>
        <w:tab/>
      </w:r>
      <w:r w:rsidRPr="00BC3DB7">
        <w:rPr>
          <w:bCs/>
          <w:color w:val="000000"/>
          <w:sz w:val="22"/>
          <w:szCs w:val="22"/>
          <w:lang w:val="kk-KZ"/>
        </w:rPr>
        <w:tab/>
      </w:r>
      <w:r w:rsidRPr="00BC3DB7">
        <w:rPr>
          <w:bCs/>
          <w:color w:val="000000"/>
          <w:sz w:val="22"/>
          <w:szCs w:val="22"/>
          <w:lang w:val="kk-KZ"/>
        </w:rPr>
        <w:tab/>
      </w:r>
      <w:r w:rsidRPr="00BC3DB7">
        <w:rPr>
          <w:bCs/>
          <w:color w:val="000000"/>
          <w:sz w:val="22"/>
          <w:szCs w:val="22"/>
          <w:lang w:val="kk-KZ"/>
        </w:rPr>
        <w:tab/>
      </w:r>
      <w:r w:rsidRPr="00BC3DB7">
        <w:rPr>
          <w:bCs/>
          <w:color w:val="000000"/>
          <w:sz w:val="22"/>
          <w:szCs w:val="22"/>
          <w:lang w:val="kk-KZ"/>
        </w:rPr>
        <w:tab/>
        <w:t xml:space="preserve">    </w:t>
      </w:r>
      <w:r w:rsidRPr="00CB648B">
        <w:rPr>
          <w:bCs/>
          <w:color w:val="000000"/>
          <w:sz w:val="22"/>
          <w:szCs w:val="22"/>
        </w:rPr>
        <w:t xml:space="preserve">                      </w:t>
      </w:r>
      <w:r w:rsidR="002D254B">
        <w:rPr>
          <w:bCs/>
          <w:color w:val="000000"/>
          <w:sz w:val="22"/>
          <w:szCs w:val="22"/>
          <w:lang w:val="kk-KZ"/>
        </w:rPr>
        <w:t xml:space="preserve">        «__</w:t>
      </w:r>
      <w:r>
        <w:rPr>
          <w:bCs/>
          <w:color w:val="000000"/>
          <w:sz w:val="22"/>
          <w:szCs w:val="22"/>
          <w:lang w:val="kk-KZ"/>
        </w:rPr>
        <w:t xml:space="preserve">» </w:t>
      </w:r>
      <w:r w:rsidR="002D254B">
        <w:rPr>
          <w:bCs/>
          <w:color w:val="000000"/>
          <w:sz w:val="22"/>
          <w:szCs w:val="22"/>
          <w:lang w:val="kk-KZ"/>
        </w:rPr>
        <w:t>____</w:t>
      </w:r>
      <w:r>
        <w:rPr>
          <w:bCs/>
          <w:color w:val="000000"/>
          <w:sz w:val="22"/>
          <w:szCs w:val="22"/>
          <w:lang w:val="kk-KZ"/>
        </w:rPr>
        <w:t xml:space="preserve"> </w:t>
      </w:r>
      <w:r w:rsidR="002D254B">
        <w:rPr>
          <w:bCs/>
          <w:color w:val="000000"/>
          <w:sz w:val="22"/>
          <w:szCs w:val="22"/>
          <w:lang w:val="kk-KZ"/>
        </w:rPr>
        <w:t>20__</w:t>
      </w:r>
      <w:r w:rsidRPr="00BC3DB7">
        <w:rPr>
          <w:bCs/>
          <w:color w:val="000000"/>
          <w:sz w:val="22"/>
          <w:szCs w:val="22"/>
          <w:lang w:val="kk-KZ"/>
        </w:rPr>
        <w:t xml:space="preserve"> года</w:t>
      </w:r>
    </w:p>
    <w:p w:rsidR="00EE2A61" w:rsidRPr="00BC3DB7" w:rsidRDefault="00EE2A61" w:rsidP="00EE2A61">
      <w:pPr>
        <w:pBdr>
          <w:bottom w:val="single" w:sz="12" w:space="1" w:color="auto"/>
        </w:pBdr>
        <w:autoSpaceDN w:val="0"/>
        <w:adjustRightInd w:val="0"/>
        <w:ind w:firstLine="720"/>
        <w:jc w:val="both"/>
        <w:rPr>
          <w:sz w:val="22"/>
          <w:szCs w:val="22"/>
        </w:rPr>
      </w:pPr>
    </w:p>
    <w:p w:rsidR="00EE2A61" w:rsidRPr="00BC3DB7" w:rsidRDefault="00EE2A61" w:rsidP="00EE2A61">
      <w:pPr>
        <w:pBdr>
          <w:bottom w:val="single" w:sz="12" w:space="1" w:color="auto"/>
        </w:pBdr>
        <w:autoSpaceDN w:val="0"/>
        <w:adjustRightInd w:val="0"/>
        <w:ind w:firstLine="720"/>
        <w:jc w:val="both"/>
        <w:rPr>
          <w:sz w:val="22"/>
          <w:szCs w:val="22"/>
        </w:rPr>
      </w:pPr>
      <w:r w:rsidRPr="00BC3DB7">
        <w:rPr>
          <w:sz w:val="22"/>
          <w:szCs w:val="22"/>
        </w:rPr>
        <w:t xml:space="preserve">заключенному между </w:t>
      </w:r>
      <w:r w:rsidRPr="00BC3DB7">
        <w:rPr>
          <w:rFonts w:eastAsia="Batang"/>
          <w:sz w:val="22"/>
          <w:szCs w:val="22"/>
        </w:rPr>
        <w:t>ТОО «</w:t>
      </w:r>
      <w:r w:rsidR="0096022D">
        <w:rPr>
          <w:sz w:val="22"/>
          <w:szCs w:val="22"/>
        </w:rPr>
        <w:t>______________</w:t>
      </w:r>
      <w:r w:rsidRPr="00BC3DB7">
        <w:rPr>
          <w:rFonts w:eastAsia="Batang"/>
          <w:sz w:val="22"/>
          <w:szCs w:val="22"/>
        </w:rPr>
        <w:t>»</w:t>
      </w:r>
      <w:r w:rsidRPr="00BC3DB7">
        <w:rPr>
          <w:sz w:val="22"/>
          <w:szCs w:val="22"/>
        </w:rPr>
        <w:t>, именуемое в дальнейшем «Работодатель», и</w:t>
      </w:r>
    </w:p>
    <w:p w:rsidR="00EE2A61" w:rsidRPr="00BC3DB7" w:rsidRDefault="00EE2A61" w:rsidP="00EE2A61">
      <w:pPr>
        <w:pBdr>
          <w:bottom w:val="single" w:sz="12" w:space="1" w:color="auto"/>
        </w:pBdr>
        <w:autoSpaceDN w:val="0"/>
        <w:adjustRightInd w:val="0"/>
        <w:ind w:firstLine="720"/>
        <w:jc w:val="both"/>
        <w:rPr>
          <w:sz w:val="22"/>
          <w:szCs w:val="22"/>
        </w:rPr>
      </w:pPr>
    </w:p>
    <w:p w:rsidR="00EE2A61" w:rsidRPr="00BC3DB7" w:rsidRDefault="002D254B" w:rsidP="00EE2A61">
      <w:pPr>
        <w:pBdr>
          <w:bottom w:val="single" w:sz="12" w:space="1" w:color="auto"/>
        </w:pBdr>
        <w:autoSpaceDN w:val="0"/>
        <w:adjustRightInd w:val="0"/>
        <w:ind w:firstLine="720"/>
        <w:jc w:val="center"/>
        <w:rPr>
          <w:b/>
          <w:sz w:val="22"/>
          <w:szCs w:val="22"/>
        </w:rPr>
      </w:pPr>
      <w:r>
        <w:rPr>
          <w:b/>
          <w:color w:val="000000"/>
          <w:sz w:val="22"/>
          <w:szCs w:val="22"/>
        </w:rPr>
        <w:t>(ФИО)</w:t>
      </w:r>
    </w:p>
    <w:p w:rsidR="00EE2A61" w:rsidRPr="00BC3DB7" w:rsidRDefault="00EE2A61" w:rsidP="00EE2A61">
      <w:pPr>
        <w:autoSpaceDN w:val="0"/>
        <w:adjustRightInd w:val="0"/>
        <w:jc w:val="center"/>
        <w:rPr>
          <w:sz w:val="22"/>
          <w:szCs w:val="22"/>
        </w:rPr>
      </w:pPr>
      <w:r w:rsidRPr="00BC3DB7">
        <w:rPr>
          <w:sz w:val="22"/>
          <w:szCs w:val="22"/>
        </w:rPr>
        <w:t>именуемый(ая) в дальнейшем Работник.</w:t>
      </w:r>
    </w:p>
    <w:p w:rsidR="00EE2A61" w:rsidRPr="00BC3DB7" w:rsidRDefault="00EE2A61" w:rsidP="00EE2A61">
      <w:pPr>
        <w:ind w:firstLine="720"/>
        <w:jc w:val="both"/>
        <w:rPr>
          <w:sz w:val="22"/>
          <w:szCs w:val="22"/>
        </w:rPr>
      </w:pPr>
      <w:r w:rsidRPr="00BC3DB7">
        <w:rPr>
          <w:sz w:val="22"/>
          <w:szCs w:val="22"/>
        </w:rPr>
        <w:t xml:space="preserve">Работнику с </w:t>
      </w:r>
      <w:r w:rsidR="002D254B">
        <w:rPr>
          <w:sz w:val="22"/>
          <w:szCs w:val="22"/>
        </w:rPr>
        <w:t>«__»</w:t>
      </w:r>
      <w:r w:rsidRPr="00BC3DB7">
        <w:rPr>
          <w:sz w:val="22"/>
          <w:szCs w:val="22"/>
        </w:rPr>
        <w:t xml:space="preserve"> </w:t>
      </w:r>
      <w:r w:rsidR="002D254B">
        <w:rPr>
          <w:sz w:val="22"/>
          <w:szCs w:val="22"/>
          <w:lang w:val="kk-KZ"/>
        </w:rPr>
        <w:t>_____</w:t>
      </w:r>
      <w:r w:rsidR="002D254B">
        <w:rPr>
          <w:sz w:val="22"/>
          <w:szCs w:val="22"/>
        </w:rPr>
        <w:t xml:space="preserve"> 20___</w:t>
      </w:r>
      <w:r w:rsidRPr="00BC3DB7">
        <w:rPr>
          <w:sz w:val="22"/>
          <w:szCs w:val="22"/>
        </w:rPr>
        <w:t xml:space="preserve"> года устанавливается заработная плата в размере </w:t>
      </w:r>
    </w:p>
    <w:p w:rsidR="00EE2A61" w:rsidRPr="00BC3DB7" w:rsidRDefault="00EE2A61" w:rsidP="00EE2A61">
      <w:pPr>
        <w:pBdr>
          <w:bottom w:val="single" w:sz="4" w:space="1" w:color="auto"/>
        </w:pBdr>
        <w:jc w:val="center"/>
        <w:rPr>
          <w:b/>
          <w:sz w:val="22"/>
          <w:szCs w:val="22"/>
        </w:rPr>
      </w:pPr>
      <w:r w:rsidRPr="00BC3DB7">
        <w:rPr>
          <w:sz w:val="22"/>
          <w:szCs w:val="22"/>
        </w:rPr>
        <w:t xml:space="preserve"> </w:t>
      </w:r>
      <w:r w:rsidR="002D254B">
        <w:rPr>
          <w:b/>
          <w:sz w:val="22"/>
          <w:szCs w:val="22"/>
          <w:lang w:val="kk-KZ"/>
        </w:rPr>
        <w:t>_________</w:t>
      </w:r>
      <w:r w:rsidRPr="00BC3DB7">
        <w:rPr>
          <w:b/>
          <w:sz w:val="22"/>
          <w:szCs w:val="22"/>
        </w:rPr>
        <w:t xml:space="preserve"> (</w:t>
      </w:r>
      <w:r w:rsidR="002D254B">
        <w:rPr>
          <w:b/>
          <w:sz w:val="22"/>
          <w:szCs w:val="22"/>
          <w:lang w:val="kk-KZ"/>
        </w:rPr>
        <w:t>_____________</w:t>
      </w:r>
      <w:r w:rsidRPr="00BC3DB7">
        <w:rPr>
          <w:b/>
          <w:sz w:val="22"/>
          <w:szCs w:val="22"/>
        </w:rPr>
        <w:t xml:space="preserve">) </w:t>
      </w:r>
    </w:p>
    <w:p w:rsidR="00EE2A61" w:rsidRPr="00BC3DB7" w:rsidRDefault="00EE2A61" w:rsidP="00EE2A61">
      <w:pPr>
        <w:jc w:val="both"/>
        <w:rPr>
          <w:sz w:val="22"/>
          <w:szCs w:val="22"/>
        </w:rPr>
      </w:pPr>
      <w:r w:rsidRPr="00BC3DB7">
        <w:rPr>
          <w:sz w:val="22"/>
          <w:szCs w:val="22"/>
        </w:rPr>
        <w:t>тенге в месяц (цифрами и прописью), согласно штатному расписанию, выплачивается не реже одного раза в месяц не позднее 10 числа каждого последующего месяца в месте выполнения им работы, путем перечисления на банковскую карточку.</w:t>
      </w:r>
    </w:p>
    <w:p w:rsidR="00EE2A61" w:rsidRDefault="00EE2A61" w:rsidP="00EE2A61">
      <w:pPr>
        <w:jc w:val="both"/>
        <w:rPr>
          <w:sz w:val="22"/>
          <w:szCs w:val="22"/>
        </w:rPr>
      </w:pPr>
      <w:r w:rsidRPr="00BC3DB7">
        <w:rPr>
          <w:sz w:val="22"/>
          <w:szCs w:val="22"/>
        </w:rPr>
        <w:tab/>
        <w:t>Настоящее Приложение является неотъемлемо</w:t>
      </w:r>
      <w:r>
        <w:rPr>
          <w:sz w:val="22"/>
          <w:szCs w:val="22"/>
        </w:rPr>
        <w:t xml:space="preserve">й частью Трудового договора № </w:t>
      </w:r>
      <w:r w:rsidR="002D254B">
        <w:rPr>
          <w:sz w:val="22"/>
          <w:szCs w:val="22"/>
        </w:rPr>
        <w:t>_______</w:t>
      </w:r>
      <w:r w:rsidRPr="00BC3DB7">
        <w:rPr>
          <w:sz w:val="22"/>
          <w:szCs w:val="22"/>
        </w:rPr>
        <w:t xml:space="preserve"> от </w:t>
      </w:r>
      <w:r w:rsidR="002D254B">
        <w:rPr>
          <w:sz w:val="22"/>
          <w:szCs w:val="22"/>
        </w:rPr>
        <w:t>«___»</w:t>
      </w:r>
      <w:r w:rsidRPr="00BC3DB7">
        <w:rPr>
          <w:sz w:val="22"/>
          <w:szCs w:val="22"/>
        </w:rPr>
        <w:t xml:space="preserve"> </w:t>
      </w:r>
      <w:r w:rsidR="002D254B">
        <w:rPr>
          <w:sz w:val="22"/>
          <w:szCs w:val="22"/>
        </w:rPr>
        <w:t>_____ 20__</w:t>
      </w:r>
      <w:r w:rsidRPr="00BC3DB7">
        <w:rPr>
          <w:sz w:val="22"/>
          <w:szCs w:val="22"/>
        </w:rPr>
        <w:t xml:space="preserve"> </w:t>
      </w:r>
      <w:r w:rsidRPr="00BC3DB7">
        <w:rPr>
          <w:bCs/>
          <w:color w:val="000000"/>
          <w:sz w:val="22"/>
          <w:szCs w:val="22"/>
          <w:lang w:val="kk-KZ"/>
        </w:rPr>
        <w:t>г</w:t>
      </w:r>
      <w:r w:rsidRPr="00BC3DB7">
        <w:rPr>
          <w:sz w:val="22"/>
          <w:szCs w:val="22"/>
        </w:rPr>
        <w:t>., составлено в 2 (двух) подлинных экземплярах, по одному экземпляру для каждой из сторон.</w:t>
      </w:r>
    </w:p>
    <w:p w:rsidR="00BD7431" w:rsidRPr="00BC3DB7" w:rsidRDefault="00BD7431" w:rsidP="00EE2A61">
      <w:pPr>
        <w:jc w:val="both"/>
        <w:rPr>
          <w:sz w:val="22"/>
          <w:szCs w:val="22"/>
        </w:rPr>
      </w:pPr>
    </w:p>
    <w:tbl>
      <w:tblPr>
        <w:tblW w:w="9460" w:type="dxa"/>
        <w:tblInd w:w="-34" w:type="dxa"/>
        <w:tblLayout w:type="fixed"/>
        <w:tblLook w:val="0000" w:firstRow="0" w:lastRow="0" w:firstColumn="0" w:lastColumn="0" w:noHBand="0" w:noVBand="0"/>
      </w:tblPr>
      <w:tblGrid>
        <w:gridCol w:w="4744"/>
        <w:gridCol w:w="4716"/>
      </w:tblGrid>
      <w:tr w:rsidR="00EE2A61" w:rsidRPr="00ED66A1" w:rsidTr="001439EA">
        <w:trPr>
          <w:trHeight w:val="199"/>
        </w:trPr>
        <w:tc>
          <w:tcPr>
            <w:tcW w:w="4744" w:type="dxa"/>
          </w:tcPr>
          <w:p w:rsidR="00EE2A61" w:rsidRPr="00ED66A1" w:rsidRDefault="00EE2A61" w:rsidP="001439EA">
            <w:pPr>
              <w:jc w:val="center"/>
              <w:rPr>
                <w:b/>
                <w:sz w:val="22"/>
                <w:szCs w:val="22"/>
                <w:lang w:val="kk-KZ"/>
              </w:rPr>
            </w:pPr>
            <w:r>
              <w:rPr>
                <w:b/>
                <w:sz w:val="22"/>
                <w:szCs w:val="22"/>
                <w:lang w:val="kk-KZ"/>
              </w:rPr>
              <w:t>Работодатель</w:t>
            </w:r>
          </w:p>
        </w:tc>
        <w:tc>
          <w:tcPr>
            <w:tcW w:w="4716" w:type="dxa"/>
          </w:tcPr>
          <w:p w:rsidR="00EE2A61" w:rsidRPr="00ED66A1" w:rsidRDefault="00EE2A61" w:rsidP="001439EA">
            <w:pPr>
              <w:jc w:val="center"/>
              <w:rPr>
                <w:b/>
                <w:sz w:val="22"/>
                <w:szCs w:val="22"/>
              </w:rPr>
            </w:pPr>
            <w:r w:rsidRPr="00ED66A1">
              <w:rPr>
                <w:b/>
                <w:sz w:val="22"/>
                <w:szCs w:val="22"/>
              </w:rPr>
              <w:t>Работник</w:t>
            </w:r>
          </w:p>
        </w:tc>
      </w:tr>
      <w:tr w:rsidR="00EE2A61" w:rsidRPr="00ED66A1" w:rsidTr="001439EA">
        <w:trPr>
          <w:trHeight w:val="1778"/>
        </w:trPr>
        <w:tc>
          <w:tcPr>
            <w:tcW w:w="4744" w:type="dxa"/>
          </w:tcPr>
          <w:p w:rsidR="00EE2A61" w:rsidRPr="00ED66A1" w:rsidRDefault="00EE2A61" w:rsidP="001439EA">
            <w:pPr>
              <w:rPr>
                <w:sz w:val="22"/>
                <w:szCs w:val="22"/>
              </w:rPr>
            </w:pPr>
            <w:r w:rsidRPr="00ED66A1">
              <w:rPr>
                <w:b/>
                <w:sz w:val="22"/>
                <w:szCs w:val="22"/>
              </w:rPr>
              <w:t>ТОО «</w:t>
            </w:r>
            <w:r w:rsidR="0096022D">
              <w:rPr>
                <w:b/>
                <w:sz w:val="22"/>
                <w:szCs w:val="22"/>
              </w:rPr>
              <w:t>________________</w:t>
            </w:r>
            <w:r w:rsidRPr="00ED66A1">
              <w:rPr>
                <w:b/>
                <w:sz w:val="22"/>
                <w:szCs w:val="22"/>
              </w:rPr>
              <w:t>»</w:t>
            </w:r>
            <w:r w:rsidRPr="00ED66A1">
              <w:rPr>
                <w:sz w:val="22"/>
                <w:szCs w:val="22"/>
              </w:rPr>
              <w:t xml:space="preserve"> </w:t>
            </w:r>
          </w:p>
          <w:p w:rsidR="00EE2A61" w:rsidRPr="00ED66A1" w:rsidRDefault="00EE2A61" w:rsidP="001439EA">
            <w:pPr>
              <w:rPr>
                <w:sz w:val="22"/>
                <w:szCs w:val="22"/>
                <w:lang w:val="kk-KZ"/>
              </w:rPr>
            </w:pPr>
            <w:r w:rsidRPr="00ED66A1">
              <w:rPr>
                <w:sz w:val="22"/>
                <w:szCs w:val="22"/>
              </w:rPr>
              <w:t xml:space="preserve">Адрес: 050012, </w:t>
            </w:r>
            <w:r>
              <w:rPr>
                <w:sz w:val="22"/>
                <w:szCs w:val="22"/>
                <w:lang w:val="kk-KZ"/>
              </w:rPr>
              <w:t xml:space="preserve">г. </w:t>
            </w:r>
            <w:r w:rsidRPr="00ED66A1">
              <w:rPr>
                <w:sz w:val="22"/>
                <w:szCs w:val="22"/>
              </w:rPr>
              <w:t>Алматы</w:t>
            </w:r>
            <w:r>
              <w:rPr>
                <w:sz w:val="22"/>
                <w:szCs w:val="22"/>
                <w:lang w:val="kk-KZ"/>
              </w:rPr>
              <w:t xml:space="preserve"> </w:t>
            </w:r>
            <w:r w:rsidRPr="00ED66A1">
              <w:rPr>
                <w:sz w:val="22"/>
                <w:szCs w:val="22"/>
              </w:rPr>
              <w:t xml:space="preserve">,  </w:t>
            </w:r>
            <w:r>
              <w:rPr>
                <w:sz w:val="22"/>
                <w:szCs w:val="22"/>
                <w:lang w:val="kk-KZ"/>
              </w:rPr>
              <w:t xml:space="preserve">ул. </w:t>
            </w:r>
            <w:r w:rsidR="0096022D">
              <w:rPr>
                <w:sz w:val="22"/>
                <w:szCs w:val="22"/>
              </w:rPr>
              <w:t>_______</w:t>
            </w:r>
            <w:r>
              <w:rPr>
                <w:sz w:val="22"/>
                <w:szCs w:val="22"/>
                <w:lang w:val="kk-KZ"/>
              </w:rPr>
              <w:t xml:space="preserve"> </w:t>
            </w:r>
            <w:r w:rsidRPr="00ED66A1">
              <w:rPr>
                <w:sz w:val="22"/>
                <w:szCs w:val="22"/>
              </w:rPr>
              <w:t xml:space="preserve">, </w:t>
            </w:r>
            <w:r w:rsidR="0096022D">
              <w:rPr>
                <w:sz w:val="22"/>
                <w:szCs w:val="22"/>
              </w:rPr>
              <w:t>__</w:t>
            </w:r>
            <w:r w:rsidRPr="00ED66A1">
              <w:rPr>
                <w:sz w:val="22"/>
                <w:szCs w:val="22"/>
                <w:lang w:val="kk-KZ"/>
              </w:rPr>
              <w:t xml:space="preserve"> </w:t>
            </w:r>
          </w:p>
          <w:p w:rsidR="00EE2A61" w:rsidRPr="00ED66A1" w:rsidRDefault="00EE2A61" w:rsidP="001439EA">
            <w:pPr>
              <w:rPr>
                <w:sz w:val="22"/>
                <w:szCs w:val="22"/>
                <w:lang w:val="kk-KZ"/>
              </w:rPr>
            </w:pPr>
            <w:r w:rsidRPr="00ED66A1">
              <w:rPr>
                <w:sz w:val="22"/>
                <w:szCs w:val="22"/>
                <w:lang w:val="kk-KZ"/>
              </w:rPr>
              <w:t>(</w:t>
            </w:r>
            <w:r>
              <w:rPr>
                <w:rFonts w:eastAsia="Batang"/>
                <w:sz w:val="22"/>
                <w:szCs w:val="22"/>
                <w:lang w:val="kk-KZ"/>
              </w:rPr>
              <w:t xml:space="preserve">справка о государственной перерегистрации юридического лица от </w:t>
            </w:r>
            <w:r w:rsidR="0096022D">
              <w:rPr>
                <w:rFonts w:eastAsia="Batang"/>
                <w:sz w:val="22"/>
                <w:szCs w:val="22"/>
                <w:shd w:val="clear" w:color="auto" w:fill="FFFFFF"/>
              </w:rPr>
              <w:t>_______</w:t>
            </w:r>
            <w:r w:rsidR="00CB776C">
              <w:rPr>
                <w:rFonts w:eastAsia="Batang"/>
                <w:sz w:val="22"/>
                <w:szCs w:val="22"/>
                <w:shd w:val="clear" w:color="auto" w:fill="FFFFFF"/>
              </w:rPr>
              <w:t>.20__</w:t>
            </w:r>
            <w:r w:rsidR="002D254B" w:rsidRPr="00806DB3">
              <w:rPr>
                <w:rFonts w:eastAsia="Batang"/>
                <w:sz w:val="22"/>
                <w:szCs w:val="22"/>
                <w:shd w:val="clear" w:color="auto" w:fill="FFFFFF"/>
              </w:rPr>
              <w:t xml:space="preserve"> </w:t>
            </w:r>
            <w:r>
              <w:rPr>
                <w:rFonts w:eastAsia="Batang"/>
                <w:sz w:val="22"/>
                <w:szCs w:val="22"/>
                <w:lang w:val="kk-KZ"/>
              </w:rPr>
              <w:t>г.</w:t>
            </w:r>
            <w:r w:rsidRPr="00ED66A1">
              <w:rPr>
                <w:sz w:val="22"/>
                <w:szCs w:val="22"/>
                <w:lang w:val="kk-KZ"/>
              </w:rPr>
              <w:t>)</w:t>
            </w:r>
          </w:p>
          <w:p w:rsidR="00EE2A61" w:rsidRPr="00ED66A1" w:rsidRDefault="00EE2A61" w:rsidP="001439EA">
            <w:pPr>
              <w:rPr>
                <w:sz w:val="22"/>
                <w:szCs w:val="22"/>
                <w:lang w:val="kk-KZ"/>
              </w:rPr>
            </w:pPr>
          </w:p>
          <w:p w:rsidR="00EE2A61" w:rsidRPr="00ED66A1" w:rsidRDefault="00EE2A61" w:rsidP="001439EA">
            <w:pPr>
              <w:rPr>
                <w:sz w:val="22"/>
                <w:szCs w:val="22"/>
                <w:lang w:val="kk-KZ"/>
              </w:rPr>
            </w:pPr>
            <w:r w:rsidRPr="00ED66A1">
              <w:rPr>
                <w:sz w:val="22"/>
                <w:szCs w:val="22"/>
                <w:lang w:val="kk-KZ"/>
              </w:rPr>
              <w:t xml:space="preserve"> ________________</w:t>
            </w:r>
          </w:p>
          <w:p w:rsidR="00EE2A61" w:rsidRPr="00CB648B" w:rsidRDefault="00EE2A61" w:rsidP="001439EA">
            <w:pPr>
              <w:rPr>
                <w:sz w:val="22"/>
                <w:szCs w:val="22"/>
                <w:lang w:val="kk-KZ"/>
              </w:rPr>
            </w:pPr>
          </w:p>
          <w:p w:rsidR="00EE2A61" w:rsidRPr="00ED66A1" w:rsidRDefault="00EE2A61" w:rsidP="001439EA">
            <w:pPr>
              <w:rPr>
                <w:sz w:val="22"/>
                <w:szCs w:val="22"/>
                <w:lang w:val="kk-KZ"/>
              </w:rPr>
            </w:pPr>
            <w:r w:rsidRPr="00ED66A1">
              <w:rPr>
                <w:sz w:val="22"/>
                <w:szCs w:val="22"/>
                <w:lang w:val="kk-KZ"/>
              </w:rPr>
              <w:t>м.п.</w:t>
            </w:r>
          </w:p>
        </w:tc>
        <w:tc>
          <w:tcPr>
            <w:tcW w:w="4716" w:type="dxa"/>
          </w:tcPr>
          <w:p w:rsidR="002D254B" w:rsidRDefault="002D254B" w:rsidP="001439EA">
            <w:pPr>
              <w:rPr>
                <w:b/>
                <w:color w:val="000000"/>
                <w:sz w:val="22"/>
                <w:szCs w:val="22"/>
              </w:rPr>
            </w:pPr>
            <w:r>
              <w:rPr>
                <w:b/>
                <w:color w:val="000000"/>
                <w:sz w:val="22"/>
                <w:szCs w:val="22"/>
              </w:rPr>
              <w:t>ФИО</w:t>
            </w:r>
          </w:p>
          <w:p w:rsidR="00EE2A61" w:rsidRPr="00ED66A1" w:rsidRDefault="00EE2A61" w:rsidP="001439EA">
            <w:pPr>
              <w:rPr>
                <w:color w:val="000000"/>
                <w:sz w:val="22"/>
                <w:szCs w:val="22"/>
                <w:lang w:val="kk-KZ"/>
              </w:rPr>
            </w:pPr>
            <w:r w:rsidRPr="00ED66A1">
              <w:rPr>
                <w:color w:val="000000"/>
                <w:sz w:val="22"/>
                <w:szCs w:val="22"/>
              </w:rPr>
              <w:t xml:space="preserve"> удостоверение личности № </w:t>
            </w:r>
            <w:r w:rsidR="002D254B">
              <w:rPr>
                <w:rFonts w:eastAsia="Batang"/>
                <w:sz w:val="22"/>
                <w:szCs w:val="22"/>
                <w:shd w:val="clear" w:color="auto" w:fill="FFFFFF"/>
              </w:rPr>
              <w:t>___________</w:t>
            </w:r>
          </w:p>
          <w:p w:rsidR="00EE2A61" w:rsidRPr="00ED66A1" w:rsidRDefault="00EE2A61" w:rsidP="001439EA">
            <w:pPr>
              <w:rPr>
                <w:color w:val="000000"/>
                <w:sz w:val="22"/>
                <w:szCs w:val="22"/>
              </w:rPr>
            </w:pPr>
            <w:r w:rsidRPr="00ED66A1">
              <w:rPr>
                <w:color w:val="000000"/>
                <w:sz w:val="22"/>
                <w:szCs w:val="22"/>
              </w:rPr>
              <w:t xml:space="preserve">выдано </w:t>
            </w:r>
            <w:r w:rsidR="002D254B">
              <w:rPr>
                <w:color w:val="000000"/>
                <w:sz w:val="22"/>
                <w:szCs w:val="22"/>
              </w:rPr>
              <w:t>__________</w:t>
            </w:r>
            <w:r w:rsidRPr="00ED66A1">
              <w:rPr>
                <w:color w:val="000000"/>
                <w:sz w:val="22"/>
                <w:szCs w:val="22"/>
              </w:rPr>
              <w:t xml:space="preserve"> от </w:t>
            </w:r>
            <w:r w:rsidR="002D254B">
              <w:rPr>
                <w:color w:val="000000"/>
                <w:sz w:val="22"/>
                <w:szCs w:val="22"/>
                <w:lang w:val="kk-KZ"/>
              </w:rPr>
              <w:t>___________</w:t>
            </w:r>
            <w:r>
              <w:rPr>
                <w:color w:val="000000"/>
                <w:sz w:val="22"/>
                <w:szCs w:val="22"/>
                <w:lang w:val="kk-KZ"/>
              </w:rPr>
              <w:t xml:space="preserve"> </w:t>
            </w:r>
            <w:r w:rsidRPr="00ED66A1">
              <w:rPr>
                <w:color w:val="000000"/>
                <w:sz w:val="22"/>
                <w:szCs w:val="22"/>
              </w:rPr>
              <w:t xml:space="preserve"> г.</w:t>
            </w:r>
          </w:p>
          <w:p w:rsidR="00EE2A61" w:rsidRPr="00ED66A1" w:rsidRDefault="00EE2A61" w:rsidP="001439EA">
            <w:pPr>
              <w:rPr>
                <w:color w:val="000000"/>
                <w:sz w:val="22"/>
                <w:szCs w:val="22"/>
                <w:lang w:val="kk-KZ"/>
              </w:rPr>
            </w:pPr>
            <w:r w:rsidRPr="00ED66A1">
              <w:rPr>
                <w:color w:val="000000"/>
                <w:sz w:val="22"/>
                <w:szCs w:val="22"/>
              </w:rPr>
              <w:t xml:space="preserve">ИИН </w:t>
            </w:r>
            <w:r w:rsidR="002D254B">
              <w:rPr>
                <w:color w:val="000000"/>
                <w:sz w:val="22"/>
                <w:szCs w:val="22"/>
                <w:lang w:val="kk-KZ"/>
              </w:rPr>
              <w:t>____________</w:t>
            </w:r>
          </w:p>
          <w:p w:rsidR="00EE2A61" w:rsidRPr="00ED66A1" w:rsidRDefault="00EE2A61" w:rsidP="001439EA">
            <w:pPr>
              <w:rPr>
                <w:color w:val="000000"/>
                <w:sz w:val="22"/>
                <w:szCs w:val="22"/>
              </w:rPr>
            </w:pPr>
          </w:p>
          <w:p w:rsidR="00EE2A61" w:rsidRPr="00ED66A1" w:rsidRDefault="00EE2A61" w:rsidP="001439EA">
            <w:pPr>
              <w:rPr>
                <w:color w:val="000000"/>
                <w:sz w:val="22"/>
                <w:szCs w:val="22"/>
              </w:rPr>
            </w:pPr>
            <w:r w:rsidRPr="00ED66A1">
              <w:rPr>
                <w:color w:val="000000"/>
                <w:sz w:val="22"/>
                <w:szCs w:val="22"/>
              </w:rPr>
              <w:t>подпись___________________</w:t>
            </w:r>
          </w:p>
        </w:tc>
      </w:tr>
    </w:tbl>
    <w:p w:rsidR="00EE2A61" w:rsidRDefault="00EE2A61"/>
    <w:sectPr w:rsidR="00EE2A61" w:rsidSect="00C73B60">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08" w:rsidRDefault="00450908" w:rsidP="002D254B">
      <w:r>
        <w:separator/>
      </w:r>
    </w:p>
  </w:endnote>
  <w:endnote w:type="continuationSeparator" w:id="0">
    <w:p w:rsidR="00450908" w:rsidRDefault="00450908" w:rsidP="002D2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490"/>
      <w:docPartObj>
        <w:docPartGallery w:val="Page Numbers (Bottom of Page)"/>
        <w:docPartUnique/>
      </w:docPartObj>
    </w:sdtPr>
    <w:sdtEndPr/>
    <w:sdtContent>
      <w:p w:rsidR="002D254B" w:rsidRDefault="00BE4DAB">
        <w:pPr>
          <w:pStyle w:val="ab"/>
          <w:jc w:val="right"/>
        </w:pPr>
        <w:r>
          <w:fldChar w:fldCharType="begin"/>
        </w:r>
        <w:r>
          <w:instrText xml:space="preserve"> PAGE   \* MERGEFORMAT </w:instrText>
        </w:r>
        <w:r>
          <w:fldChar w:fldCharType="separate"/>
        </w:r>
        <w:r w:rsidR="00CB776C">
          <w:rPr>
            <w:noProof/>
          </w:rPr>
          <w:t>6</w:t>
        </w:r>
        <w:r>
          <w:rPr>
            <w:noProof/>
          </w:rPr>
          <w:fldChar w:fldCharType="end"/>
        </w:r>
      </w:p>
    </w:sdtContent>
  </w:sdt>
  <w:p w:rsidR="002D254B" w:rsidRDefault="002D254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08" w:rsidRDefault="00450908" w:rsidP="002D254B">
      <w:r>
        <w:separator/>
      </w:r>
    </w:p>
  </w:footnote>
  <w:footnote w:type="continuationSeparator" w:id="0">
    <w:p w:rsidR="00450908" w:rsidRDefault="00450908" w:rsidP="002D2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54B" w:rsidRPr="002D254B" w:rsidRDefault="002D254B" w:rsidP="002D254B">
    <w:pPr>
      <w:pStyle w:val="a9"/>
      <w:tabs>
        <w:tab w:val="clear" w:pos="4677"/>
        <w:tab w:val="clear" w:pos="9355"/>
        <w:tab w:val="left" w:pos="78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7"/>
      <w:numFmt w:val="decimal"/>
      <w:lvlText w:val="%1"/>
      <w:lvlJc w:val="left"/>
      <w:pPr>
        <w:tabs>
          <w:tab w:val="num" w:pos="0"/>
        </w:tabs>
        <w:ind w:left="375" w:hanging="375"/>
      </w:pPr>
    </w:lvl>
    <w:lvl w:ilvl="1">
      <w:start w:val="1"/>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nsid w:val="00000002"/>
    <w:multiLevelType w:val="multilevel"/>
    <w:tmpl w:val="12B400F6"/>
    <w:name w:val="WW8Num2"/>
    <w:lvl w:ilvl="0">
      <w:start w:val="4"/>
      <w:numFmt w:val="decimal"/>
      <w:lvlText w:val="%1."/>
      <w:lvlJc w:val="left"/>
      <w:pPr>
        <w:tabs>
          <w:tab w:val="num" w:pos="370"/>
        </w:tabs>
        <w:ind w:left="370" w:hanging="360"/>
      </w:pPr>
      <w:rPr>
        <w:rFonts w:cs="Times New Roman"/>
        <w:b/>
      </w:rPr>
    </w:lvl>
    <w:lvl w:ilvl="1">
      <w:start w:val="1"/>
      <w:numFmt w:val="decimal"/>
      <w:lvlText w:val="%1.%2."/>
      <w:lvlJc w:val="left"/>
      <w:pPr>
        <w:tabs>
          <w:tab w:val="num" w:pos="1080"/>
        </w:tabs>
        <w:ind w:left="108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2140"/>
        </w:tabs>
        <w:ind w:left="2140" w:hanging="1080"/>
      </w:pPr>
    </w:lvl>
    <w:lvl w:ilvl="4">
      <w:start w:val="1"/>
      <w:numFmt w:val="decimal"/>
      <w:lvlText w:val="%1.%2.%3.%4.%5."/>
      <w:lvlJc w:val="left"/>
      <w:pPr>
        <w:tabs>
          <w:tab w:val="num" w:pos="2490"/>
        </w:tabs>
        <w:ind w:left="2490" w:hanging="1080"/>
      </w:pPr>
    </w:lvl>
    <w:lvl w:ilvl="5">
      <w:start w:val="1"/>
      <w:numFmt w:val="decimal"/>
      <w:lvlText w:val="%1.%2.%3.%4.%5.%6."/>
      <w:lvlJc w:val="left"/>
      <w:pPr>
        <w:tabs>
          <w:tab w:val="num" w:pos="3200"/>
        </w:tabs>
        <w:ind w:left="3200" w:hanging="1440"/>
      </w:pPr>
    </w:lvl>
    <w:lvl w:ilvl="6">
      <w:start w:val="1"/>
      <w:numFmt w:val="decimal"/>
      <w:lvlText w:val="%1.%2.%3.%4.%5.%6.%7."/>
      <w:lvlJc w:val="left"/>
      <w:pPr>
        <w:tabs>
          <w:tab w:val="num" w:pos="3550"/>
        </w:tabs>
        <w:ind w:left="3550" w:hanging="1440"/>
      </w:pPr>
    </w:lvl>
    <w:lvl w:ilvl="7">
      <w:start w:val="1"/>
      <w:numFmt w:val="decimal"/>
      <w:lvlText w:val="%1.%2.%3.%4.%5.%6.%7.%8."/>
      <w:lvlJc w:val="left"/>
      <w:pPr>
        <w:tabs>
          <w:tab w:val="num" w:pos="4260"/>
        </w:tabs>
        <w:ind w:left="4260" w:hanging="1800"/>
      </w:pPr>
    </w:lvl>
    <w:lvl w:ilvl="8">
      <w:start w:val="1"/>
      <w:numFmt w:val="decimal"/>
      <w:lvlText w:val="%1.%2.%3.%4.%5.%6.%7.%8.%9."/>
      <w:lvlJc w:val="left"/>
      <w:pPr>
        <w:tabs>
          <w:tab w:val="num" w:pos="4610"/>
        </w:tabs>
        <w:ind w:left="4610" w:hanging="1800"/>
      </w:pPr>
    </w:lvl>
  </w:abstractNum>
  <w:abstractNum w:abstractNumId="2">
    <w:nsid w:val="00000003"/>
    <w:multiLevelType w:val="singleLevel"/>
    <w:tmpl w:val="00000003"/>
    <w:name w:val="WW8Num3"/>
    <w:lvl w:ilvl="0">
      <w:start w:val="1"/>
      <w:numFmt w:val="decimal"/>
      <w:lvlText w:val="4.%1"/>
      <w:lvlJc w:val="left"/>
      <w:pPr>
        <w:tabs>
          <w:tab w:val="num" w:pos="0"/>
        </w:tabs>
        <w:ind w:left="0" w:firstLine="0"/>
      </w:pPr>
      <w:rPr>
        <w:rFonts w:ascii="Calibri" w:hAnsi="Calibri" w:cs="Calibri"/>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decimal"/>
      <w:lvlText w:val="%1.%2"/>
      <w:lvlJc w:val="left"/>
      <w:pPr>
        <w:tabs>
          <w:tab w:val="num" w:pos="379"/>
        </w:tabs>
        <w:ind w:left="379" w:hanging="360"/>
      </w:pPr>
    </w:lvl>
    <w:lvl w:ilvl="2">
      <w:start w:val="1"/>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796"/>
        </w:tabs>
        <w:ind w:left="796" w:hanging="72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194"/>
        </w:tabs>
        <w:ind w:left="1194" w:hanging="108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592"/>
        </w:tabs>
        <w:ind w:left="1592" w:hanging="1440"/>
      </w:pPr>
    </w:lvl>
  </w:abstractNum>
  <w:abstractNum w:abstractNumId="4">
    <w:nsid w:val="00000005"/>
    <w:multiLevelType w:val="multilevel"/>
    <w:tmpl w:val="00000005"/>
    <w:name w:val="WW8Num5"/>
    <w:lvl w:ilvl="0">
      <w:start w:val="14"/>
      <w:numFmt w:val="decimal"/>
      <w:lvlText w:val="%1"/>
      <w:lvlJc w:val="left"/>
      <w:pPr>
        <w:tabs>
          <w:tab w:val="num" w:pos="0"/>
        </w:tabs>
        <w:ind w:left="540" w:hanging="540"/>
      </w:pPr>
    </w:lvl>
    <w:lvl w:ilvl="1">
      <w:start w:val="2"/>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2880" w:hanging="1440"/>
      </w:p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multilevel"/>
    <w:tmpl w:val="2B2C9AAE"/>
    <w:name w:val="WW8Num8"/>
    <w:lvl w:ilvl="0">
      <w:start w:val="9"/>
      <w:numFmt w:val="decimal"/>
      <w:lvlText w:val="%1"/>
      <w:lvlJc w:val="left"/>
      <w:pPr>
        <w:tabs>
          <w:tab w:val="num" w:pos="0"/>
        </w:tabs>
        <w:ind w:left="360" w:hanging="360"/>
      </w:pPr>
    </w:lvl>
    <w:lvl w:ilvl="1">
      <w:start w:val="2"/>
      <w:numFmt w:val="decimal"/>
      <w:lvlText w:val="%1.%2"/>
      <w:lvlJc w:val="left"/>
      <w:pPr>
        <w:tabs>
          <w:tab w:val="num" w:pos="0"/>
        </w:tabs>
        <w:ind w:left="379" w:hanging="360"/>
      </w:pPr>
      <w:rPr>
        <w:b/>
      </w:rPr>
    </w:lvl>
    <w:lvl w:ilvl="2">
      <w:start w:val="1"/>
      <w:numFmt w:val="decimal"/>
      <w:lvlText w:val="%1.%2.%3"/>
      <w:lvlJc w:val="left"/>
      <w:pPr>
        <w:tabs>
          <w:tab w:val="num" w:pos="0"/>
        </w:tabs>
        <w:ind w:left="758" w:hanging="720"/>
      </w:pPr>
    </w:lvl>
    <w:lvl w:ilvl="3">
      <w:start w:val="1"/>
      <w:numFmt w:val="decimal"/>
      <w:lvlText w:val="%1.%2.%3.%4"/>
      <w:lvlJc w:val="left"/>
      <w:pPr>
        <w:tabs>
          <w:tab w:val="num" w:pos="0"/>
        </w:tabs>
        <w:ind w:left="777" w:hanging="720"/>
      </w:pPr>
    </w:lvl>
    <w:lvl w:ilvl="4">
      <w:start w:val="1"/>
      <w:numFmt w:val="decimal"/>
      <w:lvlText w:val="%1.%2.%3.%4.%5"/>
      <w:lvlJc w:val="left"/>
      <w:pPr>
        <w:tabs>
          <w:tab w:val="num" w:pos="0"/>
        </w:tabs>
        <w:ind w:left="1156" w:hanging="1080"/>
      </w:pPr>
    </w:lvl>
    <w:lvl w:ilvl="5">
      <w:start w:val="1"/>
      <w:numFmt w:val="decimal"/>
      <w:lvlText w:val="%1.%2.%3.%4.%5.%6"/>
      <w:lvlJc w:val="left"/>
      <w:pPr>
        <w:tabs>
          <w:tab w:val="num" w:pos="0"/>
        </w:tabs>
        <w:ind w:left="1175" w:hanging="1080"/>
      </w:pPr>
    </w:lvl>
    <w:lvl w:ilvl="6">
      <w:start w:val="1"/>
      <w:numFmt w:val="decimal"/>
      <w:lvlText w:val="%1.%2.%3.%4.%5.%6.%7"/>
      <w:lvlJc w:val="left"/>
      <w:pPr>
        <w:tabs>
          <w:tab w:val="num" w:pos="0"/>
        </w:tabs>
        <w:ind w:left="1554" w:hanging="1440"/>
      </w:pPr>
    </w:lvl>
    <w:lvl w:ilvl="7">
      <w:start w:val="1"/>
      <w:numFmt w:val="decimal"/>
      <w:lvlText w:val="%1.%2.%3.%4.%5.%6.%7.%8"/>
      <w:lvlJc w:val="left"/>
      <w:pPr>
        <w:tabs>
          <w:tab w:val="num" w:pos="0"/>
        </w:tabs>
        <w:ind w:left="1573" w:hanging="1440"/>
      </w:pPr>
    </w:lvl>
    <w:lvl w:ilvl="8">
      <w:start w:val="1"/>
      <w:numFmt w:val="decimal"/>
      <w:lvlText w:val="%1.%2.%3.%4.%5.%6.%7.%8.%9"/>
      <w:lvlJc w:val="left"/>
      <w:pPr>
        <w:tabs>
          <w:tab w:val="num" w:pos="0"/>
        </w:tabs>
        <w:ind w:left="1952" w:hanging="1800"/>
      </w:pPr>
    </w:lvl>
  </w:abstractNum>
  <w:abstractNum w:abstractNumId="7">
    <w:nsid w:val="00000009"/>
    <w:multiLevelType w:val="multilevel"/>
    <w:tmpl w:val="00000009"/>
    <w:name w:val="WW8Num9"/>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40"/>
        </w:tabs>
        <w:ind w:left="740" w:hanging="720"/>
      </w:pPr>
      <w:rPr>
        <w:rFonts w:cs="Times New Roman"/>
      </w:rPr>
    </w:lvl>
    <w:lvl w:ilvl="3">
      <w:start w:val="1"/>
      <w:numFmt w:val="decimal"/>
      <w:lvlText w:val="%1.%2.%3.%4"/>
      <w:lvlJc w:val="left"/>
      <w:pPr>
        <w:tabs>
          <w:tab w:val="num" w:pos="750"/>
        </w:tabs>
        <w:ind w:left="750" w:hanging="720"/>
      </w:pPr>
      <w:rPr>
        <w:rFonts w:cs="Times New Roman"/>
      </w:rPr>
    </w:lvl>
    <w:lvl w:ilvl="4">
      <w:start w:val="1"/>
      <w:numFmt w:val="decimal"/>
      <w:lvlText w:val="%1.%2.%3.%4.%5"/>
      <w:lvlJc w:val="left"/>
      <w:pPr>
        <w:tabs>
          <w:tab w:val="num" w:pos="760"/>
        </w:tabs>
        <w:ind w:left="760" w:hanging="720"/>
      </w:pPr>
      <w:rPr>
        <w:rFonts w:cs="Times New Roman"/>
      </w:rPr>
    </w:lvl>
    <w:lvl w:ilvl="5">
      <w:start w:val="1"/>
      <w:numFmt w:val="decimal"/>
      <w:lvlText w:val="%1.%2.%3.%4.%5.%6"/>
      <w:lvlJc w:val="left"/>
      <w:pPr>
        <w:tabs>
          <w:tab w:val="num" w:pos="1130"/>
        </w:tabs>
        <w:ind w:left="1130" w:hanging="1080"/>
      </w:pPr>
      <w:rPr>
        <w:rFonts w:cs="Times New Roman"/>
      </w:rPr>
    </w:lvl>
    <w:lvl w:ilvl="6">
      <w:start w:val="1"/>
      <w:numFmt w:val="decimal"/>
      <w:lvlText w:val="%1.%2.%3.%4.%5.%6.%7"/>
      <w:lvlJc w:val="left"/>
      <w:pPr>
        <w:tabs>
          <w:tab w:val="num" w:pos="1140"/>
        </w:tabs>
        <w:ind w:left="1140" w:hanging="1080"/>
      </w:pPr>
      <w:rPr>
        <w:rFonts w:cs="Times New Roman"/>
      </w:rPr>
    </w:lvl>
    <w:lvl w:ilvl="7">
      <w:start w:val="1"/>
      <w:numFmt w:val="decimal"/>
      <w:lvlText w:val="%1.%2.%3.%4.%5.%6.%7.%8"/>
      <w:lvlJc w:val="left"/>
      <w:pPr>
        <w:tabs>
          <w:tab w:val="num" w:pos="1510"/>
        </w:tabs>
        <w:ind w:left="1510" w:hanging="1440"/>
      </w:pPr>
      <w:rPr>
        <w:rFonts w:cs="Times New Roman"/>
      </w:rPr>
    </w:lvl>
    <w:lvl w:ilvl="8">
      <w:start w:val="1"/>
      <w:numFmt w:val="decimal"/>
      <w:lvlText w:val="%1.%2.%3.%4.%5.%6.%7.%8.%9"/>
      <w:lvlJc w:val="left"/>
      <w:pPr>
        <w:tabs>
          <w:tab w:val="num" w:pos="1520"/>
        </w:tabs>
        <w:ind w:left="1520" w:hanging="1440"/>
      </w:pPr>
      <w:rPr>
        <w:rFonts w:cs="Times New Roman"/>
      </w:rPr>
    </w:lvl>
  </w:abstractNum>
  <w:abstractNum w:abstractNumId="8">
    <w:nsid w:val="0000000A"/>
    <w:multiLevelType w:val="multilevel"/>
    <w:tmpl w:val="0000000A"/>
    <w:name w:val="WW8Num10"/>
    <w:lvl w:ilvl="0">
      <w:start w:val="5"/>
      <w:numFmt w:val="decimal"/>
      <w:lvlText w:val="%1"/>
      <w:lvlJc w:val="left"/>
      <w:pPr>
        <w:tabs>
          <w:tab w:val="num" w:pos="0"/>
        </w:tabs>
        <w:ind w:left="435" w:hanging="435"/>
      </w:pPr>
    </w:lvl>
    <w:lvl w:ilvl="1">
      <w:start w:val="1"/>
      <w:numFmt w:val="decimal"/>
      <w:lvlText w:val="%1.%2"/>
      <w:lvlJc w:val="left"/>
      <w:pPr>
        <w:tabs>
          <w:tab w:val="num" w:pos="0"/>
        </w:tabs>
        <w:ind w:left="435" w:hanging="435"/>
      </w:pPr>
    </w:lvl>
    <w:lvl w:ilvl="2">
      <w:start w:val="1"/>
      <w:numFmt w:val="decimal"/>
      <w:lvlText w:val="%1.%2.%3"/>
      <w:lvlJc w:val="left"/>
      <w:pPr>
        <w:tabs>
          <w:tab w:val="num" w:pos="0"/>
        </w:tabs>
        <w:ind w:left="720" w:hanging="720"/>
      </w:pPr>
      <w:rPr>
        <w:color w:val="auto"/>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9">
    <w:nsid w:val="0000000B"/>
    <w:multiLevelType w:val="multilevel"/>
    <w:tmpl w:val="0000000B"/>
    <w:name w:val="WW8Num1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2B"/>
    <w:rsid w:val="000C1425"/>
    <w:rsid w:val="0011572B"/>
    <w:rsid w:val="002D254B"/>
    <w:rsid w:val="00450908"/>
    <w:rsid w:val="004B3FC5"/>
    <w:rsid w:val="004F0AC3"/>
    <w:rsid w:val="006B7603"/>
    <w:rsid w:val="00705665"/>
    <w:rsid w:val="009400DF"/>
    <w:rsid w:val="0096022D"/>
    <w:rsid w:val="009A7F52"/>
    <w:rsid w:val="00A1098A"/>
    <w:rsid w:val="00BA3645"/>
    <w:rsid w:val="00BD7431"/>
    <w:rsid w:val="00BE4DAB"/>
    <w:rsid w:val="00C670EB"/>
    <w:rsid w:val="00C73B60"/>
    <w:rsid w:val="00CB776C"/>
    <w:rsid w:val="00E27A28"/>
    <w:rsid w:val="00EE2A61"/>
    <w:rsid w:val="00F13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C1B40-DFF9-437C-B0B0-213E3C5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72B"/>
    <w:pPr>
      <w:widowControl w:val="0"/>
      <w:suppressAutoHyphens/>
      <w:autoSpaceDE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2A61"/>
    <w:pPr>
      <w:keepNext/>
      <w:widowControl/>
      <w:suppressAutoHyphens w:val="0"/>
      <w:autoSpaceDE/>
      <w:outlineLvl w:val="2"/>
    </w:pPr>
    <w:rPr>
      <w:rFonts w:eastAsia="Batang"/>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11572B"/>
  </w:style>
  <w:style w:type="character" w:styleId="a3">
    <w:name w:val="Emphasis"/>
    <w:qFormat/>
    <w:rsid w:val="0011572B"/>
    <w:rPr>
      <w:i/>
      <w:iCs/>
    </w:rPr>
  </w:style>
  <w:style w:type="paragraph" w:styleId="a4">
    <w:name w:val="Body Text"/>
    <w:basedOn w:val="a"/>
    <w:link w:val="a5"/>
    <w:rsid w:val="0011572B"/>
    <w:pPr>
      <w:spacing w:after="120"/>
    </w:pPr>
  </w:style>
  <w:style w:type="character" w:customStyle="1" w:styleId="a5">
    <w:name w:val="Основной текст Знак"/>
    <w:basedOn w:val="a0"/>
    <w:link w:val="a4"/>
    <w:rsid w:val="0011572B"/>
    <w:rPr>
      <w:rFonts w:ascii="Times New Roman" w:eastAsia="Times New Roman" w:hAnsi="Times New Roman" w:cs="Times New Roman"/>
      <w:sz w:val="20"/>
      <w:szCs w:val="20"/>
      <w:lang w:eastAsia="ru-RU"/>
    </w:rPr>
  </w:style>
  <w:style w:type="paragraph" w:customStyle="1" w:styleId="32">
    <w:name w:val="Основной текст с отступом 32"/>
    <w:basedOn w:val="a"/>
    <w:rsid w:val="0011572B"/>
    <w:pPr>
      <w:autoSpaceDE/>
      <w:spacing w:before="20"/>
      <w:ind w:firstLine="709"/>
      <w:jc w:val="both"/>
    </w:pPr>
    <w:rPr>
      <w:sz w:val="24"/>
    </w:rPr>
  </w:style>
  <w:style w:type="paragraph" w:styleId="a6">
    <w:name w:val="Subtitle"/>
    <w:basedOn w:val="a"/>
    <w:next w:val="a"/>
    <w:link w:val="a7"/>
    <w:qFormat/>
    <w:rsid w:val="0011572B"/>
    <w:pPr>
      <w:spacing w:after="60"/>
      <w:jc w:val="center"/>
    </w:pPr>
  </w:style>
  <w:style w:type="character" w:customStyle="1" w:styleId="a7">
    <w:name w:val="Подзаголовок Знак"/>
    <w:basedOn w:val="a0"/>
    <w:link w:val="a6"/>
    <w:rsid w:val="0011572B"/>
    <w:rPr>
      <w:rFonts w:ascii="Times New Roman" w:eastAsia="Times New Roman" w:hAnsi="Times New Roman" w:cs="Times New Roman"/>
      <w:sz w:val="20"/>
      <w:szCs w:val="20"/>
      <w:lang w:eastAsia="ru-RU"/>
    </w:rPr>
  </w:style>
  <w:style w:type="paragraph" w:customStyle="1" w:styleId="31">
    <w:name w:val="Основной текст с отступом 31"/>
    <w:basedOn w:val="a"/>
    <w:rsid w:val="0011572B"/>
    <w:pPr>
      <w:widowControl/>
      <w:ind w:left="-142"/>
      <w:jc w:val="both"/>
    </w:pPr>
    <w:rPr>
      <w:sz w:val="22"/>
      <w:szCs w:val="24"/>
    </w:rPr>
  </w:style>
  <w:style w:type="paragraph" w:styleId="a8">
    <w:name w:val="List Paragraph"/>
    <w:basedOn w:val="a"/>
    <w:uiPriority w:val="34"/>
    <w:qFormat/>
    <w:rsid w:val="0011572B"/>
    <w:pPr>
      <w:ind w:left="720"/>
      <w:contextualSpacing/>
    </w:pPr>
  </w:style>
  <w:style w:type="character" w:customStyle="1" w:styleId="30">
    <w:name w:val="Заголовок 3 Знак"/>
    <w:basedOn w:val="a0"/>
    <w:link w:val="3"/>
    <w:rsid w:val="00EE2A61"/>
    <w:rPr>
      <w:rFonts w:ascii="Times New Roman" w:eastAsia="Batang" w:hAnsi="Times New Roman" w:cs="Times New Roman"/>
      <w:b/>
      <w:bCs/>
      <w:sz w:val="24"/>
      <w:szCs w:val="20"/>
      <w:lang w:eastAsia="ru-RU"/>
    </w:rPr>
  </w:style>
  <w:style w:type="paragraph" w:styleId="HTML">
    <w:name w:val="HTML Preformatted"/>
    <w:basedOn w:val="a"/>
    <w:link w:val="HTML0"/>
    <w:uiPriority w:val="99"/>
    <w:unhideWhenUsed/>
    <w:rsid w:val="00EE2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character" w:customStyle="1" w:styleId="HTML0">
    <w:name w:val="Стандартный HTML Знак"/>
    <w:basedOn w:val="a0"/>
    <w:link w:val="HTML"/>
    <w:uiPriority w:val="99"/>
    <w:rsid w:val="00EE2A61"/>
    <w:rPr>
      <w:rFonts w:ascii="Courier New" w:eastAsia="Times New Roman" w:hAnsi="Courier New" w:cs="Courier New"/>
      <w:sz w:val="20"/>
      <w:szCs w:val="20"/>
      <w:lang w:eastAsia="ru-RU"/>
    </w:rPr>
  </w:style>
  <w:style w:type="paragraph" w:styleId="a9">
    <w:name w:val="header"/>
    <w:basedOn w:val="a"/>
    <w:link w:val="aa"/>
    <w:uiPriority w:val="99"/>
    <w:semiHidden/>
    <w:unhideWhenUsed/>
    <w:rsid w:val="002D254B"/>
    <w:pPr>
      <w:tabs>
        <w:tab w:val="center" w:pos="4677"/>
        <w:tab w:val="right" w:pos="9355"/>
      </w:tabs>
    </w:pPr>
  </w:style>
  <w:style w:type="character" w:customStyle="1" w:styleId="aa">
    <w:name w:val="Верхний колонтитул Знак"/>
    <w:basedOn w:val="a0"/>
    <w:link w:val="a9"/>
    <w:uiPriority w:val="99"/>
    <w:semiHidden/>
    <w:rsid w:val="002D254B"/>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2D254B"/>
    <w:pPr>
      <w:tabs>
        <w:tab w:val="center" w:pos="4677"/>
        <w:tab w:val="right" w:pos="9355"/>
      </w:tabs>
    </w:pPr>
  </w:style>
  <w:style w:type="character" w:customStyle="1" w:styleId="ac">
    <w:name w:val="Нижний колонтитул Знак"/>
    <w:basedOn w:val="a0"/>
    <w:link w:val="ab"/>
    <w:uiPriority w:val="99"/>
    <w:rsid w:val="002D254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6077</Words>
  <Characters>34643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manager-hr2</dc:creator>
  <cp:lastModifiedBy>Санат Сейiлбекұлы</cp:lastModifiedBy>
  <cp:revision>7</cp:revision>
  <dcterms:created xsi:type="dcterms:W3CDTF">2016-06-23T03:51:00Z</dcterms:created>
  <dcterms:modified xsi:type="dcterms:W3CDTF">2020-01-27T11:26:00Z</dcterms:modified>
</cp:coreProperties>
</file>